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998" w:type="dxa"/>
        <w:jc w:val="center"/>
        <w:tblLook w:val="04A0" w:firstRow="1" w:lastRow="0" w:firstColumn="1" w:lastColumn="0" w:noHBand="0" w:noVBand="1"/>
      </w:tblPr>
      <w:tblGrid>
        <w:gridCol w:w="4239"/>
        <w:gridCol w:w="2164"/>
        <w:gridCol w:w="1346"/>
        <w:gridCol w:w="3249"/>
      </w:tblGrid>
      <w:tr w:rsidR="00680039" w:rsidRPr="005B02A1" w14:paraId="414CEF11" w14:textId="77777777" w:rsidTr="009720A2">
        <w:trPr>
          <w:jc w:val="center"/>
        </w:trPr>
        <w:tc>
          <w:tcPr>
            <w:tcW w:w="4239" w:type="dxa"/>
            <w:tcBorders>
              <w:bottom w:val="single" w:sz="4" w:space="0" w:color="auto"/>
            </w:tcBorders>
          </w:tcPr>
          <w:bookmarkStart w:id="0" w:name="_Hlk46476914"/>
          <w:p w14:paraId="4C904530" w14:textId="77777777" w:rsidR="00680039" w:rsidRPr="005B02A1" w:rsidRDefault="00680039" w:rsidP="009720A2">
            <w:pPr>
              <w:rPr>
                <w:rFonts w:ascii="Calibri" w:hAnsi="Calibri" w:cs="Calibri"/>
              </w:rPr>
            </w:pPr>
            <w:r>
              <w:rPr>
                <w:rFonts w:ascii="Calibri" w:hAnsi="Calibri" w:cs="Calibri"/>
              </w:rPr>
              <w:fldChar w:fldCharType="begin">
                <w:ffData>
                  <w:name w:val="Text18"/>
                  <w:enabled/>
                  <w:calcOnExit w:val="0"/>
                  <w:textInput/>
                </w:ffData>
              </w:fldChar>
            </w:r>
            <w:bookmarkStart w:id="1" w:name="Text18"/>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1"/>
          </w:p>
        </w:tc>
        <w:tc>
          <w:tcPr>
            <w:tcW w:w="2164" w:type="dxa"/>
          </w:tcPr>
          <w:p w14:paraId="55BB2A5D" w14:textId="77777777" w:rsidR="00680039" w:rsidRPr="005B02A1" w:rsidRDefault="00680039" w:rsidP="009720A2">
            <w:pPr>
              <w:rPr>
                <w:rFonts w:ascii="Calibri" w:hAnsi="Calibri" w:cs="Calibri"/>
              </w:rPr>
            </w:pPr>
            <w:r w:rsidRPr="005B02A1">
              <w:rPr>
                <w:rFonts w:ascii="Calibri" w:hAnsi="Calibri" w:cs="Calibri"/>
              </w:rPr>
              <w:t>Plaintiff(s)</w:t>
            </w:r>
          </w:p>
        </w:tc>
        <w:tc>
          <w:tcPr>
            <w:tcW w:w="4595" w:type="dxa"/>
            <w:gridSpan w:val="2"/>
            <w:hideMark/>
          </w:tcPr>
          <w:p w14:paraId="08550928" w14:textId="77777777" w:rsidR="00680039" w:rsidRPr="005B02A1" w:rsidRDefault="00680039" w:rsidP="009720A2">
            <w:pPr>
              <w:rPr>
                <w:rFonts w:ascii="Calibri" w:hAnsi="Calibri" w:cs="Calibri"/>
              </w:rPr>
            </w:pPr>
            <w:r w:rsidRPr="005B02A1">
              <w:rPr>
                <w:rFonts w:ascii="Calibri" w:hAnsi="Calibri" w:cs="Calibri"/>
              </w:rPr>
              <w:t xml:space="preserve">Business and Consumer </w:t>
            </w:r>
            <w:r>
              <w:rPr>
                <w:rFonts w:ascii="Calibri" w:hAnsi="Calibri" w:cs="Calibri"/>
              </w:rPr>
              <w:t>Court</w:t>
            </w:r>
          </w:p>
        </w:tc>
      </w:tr>
      <w:tr w:rsidR="00680039" w:rsidRPr="005B02A1" w14:paraId="3A329838" w14:textId="77777777" w:rsidTr="009720A2">
        <w:trPr>
          <w:jc w:val="center"/>
        </w:trPr>
        <w:tc>
          <w:tcPr>
            <w:tcW w:w="4239" w:type="dxa"/>
            <w:tcBorders>
              <w:top w:val="single" w:sz="4" w:space="0" w:color="auto"/>
            </w:tcBorders>
          </w:tcPr>
          <w:p w14:paraId="3F7C271B" w14:textId="77777777" w:rsidR="00680039" w:rsidRPr="005B02A1" w:rsidRDefault="00680039" w:rsidP="009720A2">
            <w:pPr>
              <w:rPr>
                <w:rFonts w:ascii="Calibri" w:hAnsi="Calibri" w:cs="Calibri"/>
              </w:rPr>
            </w:pPr>
          </w:p>
        </w:tc>
        <w:tc>
          <w:tcPr>
            <w:tcW w:w="2164" w:type="dxa"/>
          </w:tcPr>
          <w:p w14:paraId="18F51F09" w14:textId="77777777" w:rsidR="00680039" w:rsidRPr="005B02A1" w:rsidRDefault="00680039" w:rsidP="009720A2">
            <w:pPr>
              <w:rPr>
                <w:rFonts w:ascii="Calibri" w:hAnsi="Calibri" w:cs="Calibri"/>
              </w:rPr>
            </w:pPr>
          </w:p>
        </w:tc>
        <w:tc>
          <w:tcPr>
            <w:tcW w:w="4595" w:type="dxa"/>
            <w:gridSpan w:val="2"/>
          </w:tcPr>
          <w:p w14:paraId="0EB46926" w14:textId="77777777" w:rsidR="00680039" w:rsidRPr="005B02A1" w:rsidRDefault="00680039" w:rsidP="009720A2">
            <w:pPr>
              <w:rPr>
                <w:rFonts w:ascii="Calibri" w:hAnsi="Calibri" w:cs="Calibri"/>
              </w:rPr>
            </w:pPr>
            <w:r>
              <w:rPr>
                <w:rFonts w:ascii="Calibri" w:hAnsi="Calibri" w:cs="Calibri"/>
              </w:rPr>
              <w:t>County: Cumberland</w:t>
            </w:r>
          </w:p>
        </w:tc>
      </w:tr>
      <w:tr w:rsidR="00680039" w:rsidRPr="005B02A1" w14:paraId="7716A61C" w14:textId="77777777" w:rsidTr="009720A2">
        <w:trPr>
          <w:jc w:val="center"/>
        </w:trPr>
        <w:tc>
          <w:tcPr>
            <w:tcW w:w="4239" w:type="dxa"/>
          </w:tcPr>
          <w:p w14:paraId="420665C6" w14:textId="77777777" w:rsidR="00680039" w:rsidRPr="005B02A1" w:rsidRDefault="00680039" w:rsidP="009720A2">
            <w:pPr>
              <w:rPr>
                <w:rFonts w:ascii="Calibri" w:hAnsi="Calibri" w:cs="Calibri"/>
              </w:rPr>
            </w:pPr>
            <w:r w:rsidRPr="005B02A1">
              <w:rPr>
                <w:rFonts w:ascii="Calibri" w:hAnsi="Calibri" w:cs="Calibri"/>
              </w:rPr>
              <w:t>V.</w:t>
            </w:r>
          </w:p>
        </w:tc>
        <w:tc>
          <w:tcPr>
            <w:tcW w:w="2164" w:type="dxa"/>
          </w:tcPr>
          <w:p w14:paraId="0A7B3712" w14:textId="77777777" w:rsidR="00680039" w:rsidRPr="005B02A1" w:rsidRDefault="00680039" w:rsidP="009720A2">
            <w:pPr>
              <w:rPr>
                <w:rFonts w:ascii="Calibri" w:hAnsi="Calibri" w:cs="Calibri"/>
              </w:rPr>
            </w:pPr>
          </w:p>
        </w:tc>
        <w:tc>
          <w:tcPr>
            <w:tcW w:w="4595" w:type="dxa"/>
            <w:gridSpan w:val="2"/>
          </w:tcPr>
          <w:p w14:paraId="33FC74B9" w14:textId="77777777" w:rsidR="00680039" w:rsidRPr="005B02A1" w:rsidRDefault="00680039" w:rsidP="009720A2">
            <w:pPr>
              <w:rPr>
                <w:rFonts w:ascii="Calibri" w:hAnsi="Calibri" w:cs="Calibri"/>
              </w:rPr>
            </w:pPr>
            <w:r>
              <w:rPr>
                <w:rFonts w:ascii="Calibri" w:hAnsi="Calibri" w:cs="Calibri"/>
              </w:rPr>
              <w:t>Location (Town): Portland</w:t>
            </w:r>
          </w:p>
        </w:tc>
      </w:tr>
      <w:tr w:rsidR="00680039" w:rsidRPr="005B02A1" w14:paraId="57B12A55" w14:textId="77777777" w:rsidTr="009720A2">
        <w:trPr>
          <w:jc w:val="center"/>
        </w:trPr>
        <w:tc>
          <w:tcPr>
            <w:tcW w:w="4239" w:type="dxa"/>
          </w:tcPr>
          <w:p w14:paraId="3AEF7642" w14:textId="77777777" w:rsidR="00680039" w:rsidRPr="005B02A1" w:rsidRDefault="00680039" w:rsidP="009720A2">
            <w:pPr>
              <w:rPr>
                <w:rFonts w:ascii="Calibri" w:hAnsi="Calibri" w:cs="Calibri"/>
              </w:rPr>
            </w:pPr>
          </w:p>
        </w:tc>
        <w:tc>
          <w:tcPr>
            <w:tcW w:w="2164" w:type="dxa"/>
          </w:tcPr>
          <w:p w14:paraId="0F98A602" w14:textId="77777777" w:rsidR="00680039" w:rsidRPr="005B02A1" w:rsidRDefault="00680039" w:rsidP="009720A2">
            <w:pPr>
              <w:rPr>
                <w:rFonts w:ascii="Calibri" w:hAnsi="Calibri" w:cs="Calibri"/>
              </w:rPr>
            </w:pPr>
          </w:p>
        </w:tc>
        <w:tc>
          <w:tcPr>
            <w:tcW w:w="1346" w:type="dxa"/>
          </w:tcPr>
          <w:p w14:paraId="6E256102" w14:textId="77777777" w:rsidR="00680039" w:rsidRPr="005B02A1" w:rsidRDefault="00680039" w:rsidP="009720A2">
            <w:pPr>
              <w:ind w:right="-112"/>
              <w:rPr>
                <w:rFonts w:ascii="Calibri" w:hAnsi="Calibri" w:cs="Calibri"/>
              </w:rPr>
            </w:pPr>
            <w:r w:rsidRPr="005B02A1">
              <w:rPr>
                <w:rFonts w:ascii="Calibri" w:hAnsi="Calibri" w:cs="Calibri"/>
              </w:rPr>
              <w:t>Docket No.:</w:t>
            </w:r>
          </w:p>
        </w:tc>
        <w:tc>
          <w:tcPr>
            <w:tcW w:w="3249" w:type="dxa"/>
            <w:tcBorders>
              <w:bottom w:val="single" w:sz="4" w:space="0" w:color="auto"/>
            </w:tcBorders>
          </w:tcPr>
          <w:p w14:paraId="2B07721A" w14:textId="77777777" w:rsidR="00680039" w:rsidRPr="005B02A1" w:rsidRDefault="00680039" w:rsidP="009720A2">
            <w:pPr>
              <w:rPr>
                <w:rFonts w:ascii="Calibri" w:hAnsi="Calibri" w:cs="Calibri"/>
              </w:rPr>
            </w:pPr>
            <w:r>
              <w:rPr>
                <w:rFonts w:ascii="Calibri" w:hAnsi="Calibri" w:cs="Calibri"/>
              </w:rPr>
              <w:fldChar w:fldCharType="begin">
                <w:ffData>
                  <w:name w:val="Text17"/>
                  <w:enabled/>
                  <w:calcOnExit w:val="0"/>
                  <w:textInput/>
                </w:ffData>
              </w:fldChar>
            </w:r>
            <w:bookmarkStart w:id="2" w:name="Text17"/>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2"/>
          </w:p>
        </w:tc>
      </w:tr>
      <w:tr w:rsidR="00680039" w:rsidRPr="005B02A1" w14:paraId="01FF2977" w14:textId="77777777" w:rsidTr="009720A2">
        <w:trPr>
          <w:jc w:val="center"/>
        </w:trPr>
        <w:tc>
          <w:tcPr>
            <w:tcW w:w="4239" w:type="dxa"/>
            <w:tcBorders>
              <w:bottom w:val="single" w:sz="4" w:space="0" w:color="auto"/>
            </w:tcBorders>
          </w:tcPr>
          <w:p w14:paraId="42B1E562" w14:textId="77777777" w:rsidR="00680039" w:rsidRPr="005B02A1" w:rsidRDefault="00680039" w:rsidP="009720A2">
            <w:pPr>
              <w:rPr>
                <w:rFonts w:ascii="Calibri" w:hAnsi="Calibri" w:cs="Calibri"/>
              </w:rPr>
            </w:pPr>
            <w:r>
              <w:rPr>
                <w:rFonts w:ascii="Calibri" w:hAnsi="Calibri" w:cs="Calibri"/>
              </w:rPr>
              <w:fldChar w:fldCharType="begin">
                <w:ffData>
                  <w:name w:val="Text19"/>
                  <w:enabled/>
                  <w:calcOnExit w:val="0"/>
                  <w:textInput/>
                </w:ffData>
              </w:fldChar>
            </w:r>
            <w:bookmarkStart w:id="3" w:name="Text19"/>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3"/>
          </w:p>
        </w:tc>
        <w:tc>
          <w:tcPr>
            <w:tcW w:w="2164" w:type="dxa"/>
          </w:tcPr>
          <w:p w14:paraId="3DB9A6A9" w14:textId="77777777" w:rsidR="00680039" w:rsidRPr="005B02A1" w:rsidRDefault="00680039" w:rsidP="009720A2">
            <w:pPr>
              <w:rPr>
                <w:rFonts w:ascii="Calibri" w:hAnsi="Calibri" w:cs="Calibri"/>
              </w:rPr>
            </w:pPr>
            <w:r w:rsidRPr="005B02A1">
              <w:rPr>
                <w:rFonts w:ascii="Calibri" w:hAnsi="Calibri" w:cs="Calibri"/>
              </w:rPr>
              <w:t>Defendant(s)</w:t>
            </w:r>
          </w:p>
        </w:tc>
        <w:tc>
          <w:tcPr>
            <w:tcW w:w="4595" w:type="dxa"/>
            <w:gridSpan w:val="2"/>
          </w:tcPr>
          <w:p w14:paraId="163B74DE" w14:textId="77777777" w:rsidR="00680039" w:rsidRPr="005B02A1" w:rsidRDefault="00680039" w:rsidP="009720A2">
            <w:pPr>
              <w:tabs>
                <w:tab w:val="center" w:pos="2291"/>
              </w:tabs>
              <w:ind w:right="-119"/>
              <w:rPr>
                <w:rFonts w:ascii="Calibri" w:hAnsi="Calibri" w:cs="Calibri"/>
              </w:rPr>
            </w:pPr>
          </w:p>
        </w:tc>
      </w:tr>
      <w:tr w:rsidR="00680039" w:rsidRPr="005B02A1" w14:paraId="19335CCE" w14:textId="77777777" w:rsidTr="009720A2">
        <w:trPr>
          <w:jc w:val="center"/>
        </w:trPr>
        <w:tc>
          <w:tcPr>
            <w:tcW w:w="4239" w:type="dxa"/>
            <w:tcBorders>
              <w:left w:val="nil"/>
              <w:right w:val="nil"/>
            </w:tcBorders>
            <w:hideMark/>
          </w:tcPr>
          <w:p w14:paraId="34E67247" w14:textId="77777777" w:rsidR="00680039" w:rsidRPr="005B02A1" w:rsidRDefault="00680039" w:rsidP="009720A2">
            <w:pPr>
              <w:jc w:val="center"/>
              <w:rPr>
                <w:rFonts w:ascii="Calibri" w:hAnsi="Calibri" w:cs="Calibri"/>
              </w:rPr>
            </w:pPr>
          </w:p>
        </w:tc>
        <w:tc>
          <w:tcPr>
            <w:tcW w:w="2164" w:type="dxa"/>
          </w:tcPr>
          <w:p w14:paraId="07BAE28B" w14:textId="77777777" w:rsidR="00680039" w:rsidRPr="005B02A1" w:rsidRDefault="00680039" w:rsidP="009720A2">
            <w:pPr>
              <w:rPr>
                <w:rFonts w:ascii="Calibri" w:hAnsi="Calibri" w:cs="Calibri"/>
              </w:rPr>
            </w:pPr>
          </w:p>
        </w:tc>
        <w:tc>
          <w:tcPr>
            <w:tcW w:w="4595" w:type="dxa"/>
            <w:gridSpan w:val="2"/>
          </w:tcPr>
          <w:p w14:paraId="2791A353" w14:textId="77777777" w:rsidR="00680039" w:rsidRPr="005B02A1" w:rsidRDefault="00680039" w:rsidP="009720A2">
            <w:pPr>
              <w:ind w:right="-119"/>
              <w:rPr>
                <w:rFonts w:ascii="Calibri" w:hAnsi="Calibri" w:cs="Calibri"/>
              </w:rPr>
            </w:pPr>
          </w:p>
        </w:tc>
      </w:tr>
      <w:bookmarkEnd w:id="0"/>
    </w:tbl>
    <w:p w14:paraId="4AD039D6" w14:textId="77777777" w:rsidR="00C67C6C" w:rsidRPr="00680039" w:rsidRDefault="00C67C6C" w:rsidP="00C67C6C">
      <w:pPr>
        <w:tabs>
          <w:tab w:val="left" w:pos="5310"/>
        </w:tabs>
        <w:rPr>
          <w:rFonts w:asciiTheme="majorHAnsi" w:hAnsiTheme="majorHAnsi" w:cstheme="majorHAnsi"/>
        </w:rPr>
      </w:pPr>
    </w:p>
    <w:p w14:paraId="3147B590" w14:textId="18BD3FF8" w:rsidR="00C67C6C" w:rsidRPr="00680039" w:rsidRDefault="00680039" w:rsidP="00680039">
      <w:pPr>
        <w:tabs>
          <w:tab w:val="left" w:pos="5310"/>
        </w:tabs>
        <w:jc w:val="center"/>
        <w:rPr>
          <w:rFonts w:asciiTheme="majorHAnsi" w:hAnsiTheme="majorHAnsi" w:cstheme="majorHAnsi"/>
          <w:b/>
          <w:bCs/>
        </w:rPr>
      </w:pPr>
      <w:r w:rsidRPr="00680039">
        <w:rPr>
          <w:rFonts w:asciiTheme="majorHAnsi" w:hAnsiTheme="majorHAnsi" w:cstheme="majorHAnsi"/>
          <w:b/>
          <w:bCs/>
        </w:rPr>
        <w:t>CONFIDENTIALITY ORDER</w:t>
      </w:r>
    </w:p>
    <w:p w14:paraId="54C59FD9" w14:textId="77777777" w:rsidR="00C92FAF" w:rsidRPr="00680039" w:rsidRDefault="00C92FAF" w:rsidP="00C67C6C">
      <w:pPr>
        <w:tabs>
          <w:tab w:val="left" w:pos="5310"/>
        </w:tabs>
        <w:rPr>
          <w:rFonts w:asciiTheme="majorHAnsi" w:hAnsiTheme="majorHAnsi" w:cstheme="majorHAnsi"/>
        </w:rPr>
      </w:pPr>
    </w:p>
    <w:p w14:paraId="3C50E1ED" w14:textId="77777777" w:rsidR="00C92FAF" w:rsidRPr="00680039" w:rsidRDefault="00C92FAF" w:rsidP="00680039">
      <w:pPr>
        <w:spacing w:line="480" w:lineRule="auto"/>
        <w:ind w:left="-720" w:right="-720" w:firstLine="720"/>
        <w:rPr>
          <w:rFonts w:asciiTheme="majorHAnsi" w:hAnsiTheme="majorHAnsi" w:cstheme="majorHAnsi"/>
        </w:rPr>
      </w:pPr>
      <w:r w:rsidRPr="00680039">
        <w:rPr>
          <w:rFonts w:asciiTheme="majorHAnsi" w:hAnsiTheme="majorHAnsi" w:cstheme="majorHAnsi"/>
          <w:b/>
        </w:rPr>
        <w:t xml:space="preserve">[if by consent]  </w:t>
      </w:r>
      <w:r w:rsidRPr="00680039">
        <w:rPr>
          <w:rFonts w:asciiTheme="majorHAnsi" w:hAnsiTheme="majorHAnsi" w:cstheme="majorHAnsi"/>
        </w:rPr>
        <w:t>The parties to this Consent Confidentiality Order have agreed to the terms of this Order; accordingly, it is ORDERED:</w:t>
      </w:r>
    </w:p>
    <w:p w14:paraId="05F81DDD" w14:textId="77777777" w:rsidR="00C92FAF" w:rsidRPr="00680039" w:rsidRDefault="00C92FAF" w:rsidP="00680039">
      <w:pPr>
        <w:spacing w:line="480" w:lineRule="auto"/>
        <w:ind w:left="-720" w:right="-720"/>
        <w:rPr>
          <w:rFonts w:asciiTheme="majorHAnsi" w:hAnsiTheme="majorHAnsi" w:cstheme="majorHAnsi"/>
        </w:rPr>
      </w:pPr>
      <w:r w:rsidRPr="00680039">
        <w:rPr>
          <w:rFonts w:asciiTheme="majorHAnsi" w:hAnsiTheme="majorHAnsi" w:cstheme="majorHAnsi"/>
        </w:rPr>
        <w:tab/>
      </w:r>
      <w:r w:rsidRPr="00680039">
        <w:rPr>
          <w:rFonts w:asciiTheme="majorHAnsi" w:hAnsiTheme="majorHAnsi" w:cstheme="majorHAnsi"/>
          <w:b/>
        </w:rPr>
        <w:t xml:space="preserve">[if not fully by consent]  </w:t>
      </w:r>
      <w:r w:rsidRPr="00680039">
        <w:rPr>
          <w:rFonts w:asciiTheme="majorHAnsi" w:hAnsiTheme="majorHAnsi" w:cstheme="majorHAnsi"/>
        </w:rPr>
        <w:t xml:space="preserve"> A party to this action has moved that the Court enter a confidentiality order.  The Court has determined that the terms set forth herein are appropriate to protect the respective interests of the parties, the public, and the Court.  Accordingly, it is ORDERED:</w:t>
      </w:r>
    </w:p>
    <w:p w14:paraId="1A9E55D1" w14:textId="465AD29B" w:rsidR="00C92FAF" w:rsidRPr="00680039" w:rsidRDefault="00C92FAF" w:rsidP="00680039">
      <w:pPr>
        <w:tabs>
          <w:tab w:val="left" w:pos="720"/>
          <w:tab w:val="left" w:pos="1260"/>
        </w:tabs>
        <w:spacing w:line="480" w:lineRule="auto"/>
        <w:ind w:left="-720" w:right="-720"/>
        <w:rPr>
          <w:rFonts w:asciiTheme="majorHAnsi" w:hAnsiTheme="majorHAnsi" w:cstheme="majorHAnsi"/>
        </w:rPr>
      </w:pPr>
      <w:r w:rsidRPr="00680039">
        <w:rPr>
          <w:rFonts w:asciiTheme="majorHAnsi" w:hAnsiTheme="majorHAnsi" w:cstheme="majorHAnsi"/>
        </w:rPr>
        <w:tab/>
        <w:t>(</w:t>
      </w:r>
      <w:r w:rsidRPr="00680039">
        <w:rPr>
          <w:rFonts w:asciiTheme="majorHAnsi" w:hAnsiTheme="majorHAnsi" w:cstheme="majorHAnsi"/>
          <w:b/>
        </w:rPr>
        <w:t>1)</w:t>
      </w:r>
      <w:r w:rsidR="00617CAD" w:rsidRPr="00680039">
        <w:rPr>
          <w:rFonts w:asciiTheme="majorHAnsi" w:hAnsiTheme="majorHAnsi" w:cstheme="majorHAnsi"/>
          <w:b/>
        </w:rPr>
        <w:tab/>
      </w:r>
      <w:r w:rsidRPr="00680039">
        <w:rPr>
          <w:rFonts w:asciiTheme="majorHAnsi" w:hAnsiTheme="majorHAnsi" w:cstheme="majorHAnsi"/>
          <w:b/>
        </w:rPr>
        <w:t xml:space="preserve">Scope.  </w:t>
      </w:r>
      <w:r w:rsidRPr="00680039">
        <w:rPr>
          <w:rFonts w:asciiTheme="majorHAnsi" w:hAnsiTheme="majorHAnsi" w:cstheme="majorHAnsi"/>
        </w:rPr>
        <w:t xml:space="preserve">All documents produced in the course of discovery, all responses to discovery requests, all deposition testimony and exhibits, </w:t>
      </w:r>
      <w:r w:rsidR="00E62C8E" w:rsidRPr="00680039">
        <w:rPr>
          <w:rFonts w:asciiTheme="majorHAnsi" w:hAnsiTheme="majorHAnsi" w:cstheme="majorHAnsi"/>
        </w:rPr>
        <w:t xml:space="preserve">and </w:t>
      </w:r>
      <w:r w:rsidRPr="00680039">
        <w:rPr>
          <w:rFonts w:asciiTheme="majorHAnsi" w:hAnsiTheme="majorHAnsi" w:cstheme="majorHAnsi"/>
        </w:rPr>
        <w:t>other materials which may be subject to restrictions on disclosure for good cause and information derived directly therefrom (hereinafter collectively “documents”), shall be subject to this Order concerning confidential information as set forth below.  This Order is subject to the Maine Rules of Civil Procedure on matters of procedure and calculation of time periods.</w:t>
      </w:r>
    </w:p>
    <w:p w14:paraId="474F050C" w14:textId="0727E973" w:rsidR="00C92FAF" w:rsidRPr="00680039" w:rsidRDefault="00C92FAF" w:rsidP="00680039">
      <w:pPr>
        <w:tabs>
          <w:tab w:val="left" w:pos="720"/>
          <w:tab w:val="left" w:pos="1260"/>
        </w:tabs>
        <w:spacing w:line="480" w:lineRule="auto"/>
        <w:ind w:left="-720" w:right="-720"/>
        <w:rPr>
          <w:rFonts w:asciiTheme="majorHAnsi" w:hAnsiTheme="majorHAnsi" w:cstheme="majorHAnsi"/>
        </w:rPr>
      </w:pPr>
      <w:r w:rsidRPr="00680039">
        <w:rPr>
          <w:rFonts w:asciiTheme="majorHAnsi" w:hAnsiTheme="majorHAnsi" w:cstheme="majorHAnsi"/>
        </w:rPr>
        <w:tab/>
        <w:t>(</w:t>
      </w:r>
      <w:r w:rsidRPr="00680039">
        <w:rPr>
          <w:rFonts w:asciiTheme="majorHAnsi" w:hAnsiTheme="majorHAnsi" w:cstheme="majorHAnsi"/>
          <w:b/>
        </w:rPr>
        <w:t>2)</w:t>
      </w:r>
      <w:r w:rsidR="00617CAD" w:rsidRPr="00680039">
        <w:rPr>
          <w:rFonts w:asciiTheme="majorHAnsi" w:hAnsiTheme="majorHAnsi" w:cstheme="majorHAnsi"/>
          <w:b/>
        </w:rPr>
        <w:tab/>
      </w:r>
      <w:r w:rsidRPr="00680039">
        <w:rPr>
          <w:rFonts w:asciiTheme="majorHAnsi" w:hAnsiTheme="majorHAnsi" w:cstheme="majorHAnsi"/>
          <w:b/>
        </w:rPr>
        <w:t>Form and Timing of Designation.</w:t>
      </w:r>
      <w:r w:rsidRPr="00680039">
        <w:rPr>
          <w:rFonts w:asciiTheme="majorHAnsi" w:hAnsiTheme="majorHAnsi" w:cstheme="majorHAnsi"/>
        </w:rPr>
        <w:t xml:space="preserve">  A party may designate documents as confidential and restricted in disclosure under this Order by placing or affixing the words “</w:t>
      </w:r>
      <w:r w:rsidRPr="00680039">
        <w:rPr>
          <w:rFonts w:asciiTheme="majorHAnsi" w:hAnsiTheme="majorHAnsi" w:cstheme="majorHAnsi"/>
          <w:b/>
          <w:smallCaps/>
        </w:rPr>
        <w:t>Confidential – Subject to Protective Order</w:t>
      </w:r>
      <w:r w:rsidRPr="00680039">
        <w:rPr>
          <w:rFonts w:asciiTheme="majorHAnsi" w:hAnsiTheme="majorHAnsi" w:cstheme="majorHAnsi"/>
        </w:rPr>
        <w:t xml:space="preserve">” on the document in a manner that will not interfere with the legibility of the document and that will permit complete removal of the </w:t>
      </w:r>
      <w:r w:rsidRPr="00680039">
        <w:rPr>
          <w:rFonts w:asciiTheme="majorHAnsi" w:hAnsiTheme="majorHAnsi" w:cstheme="majorHAnsi"/>
          <w:b/>
          <w:smallCaps/>
        </w:rPr>
        <w:t>Confidential – Subject to Protective Order</w:t>
      </w:r>
      <w:r w:rsidRPr="00680039">
        <w:rPr>
          <w:rFonts w:asciiTheme="majorHAnsi" w:hAnsiTheme="majorHAnsi" w:cstheme="majorHAnsi"/>
        </w:rPr>
        <w:t xml:space="preserve"> designation.  Documents shall be designated </w:t>
      </w:r>
      <w:r w:rsidRPr="00680039">
        <w:rPr>
          <w:rFonts w:asciiTheme="majorHAnsi" w:hAnsiTheme="majorHAnsi" w:cstheme="majorHAnsi"/>
          <w:b/>
          <w:smallCaps/>
        </w:rPr>
        <w:t>Confidential – Subject to Protective Order</w:t>
      </w:r>
      <w:r w:rsidRPr="00680039">
        <w:rPr>
          <w:rFonts w:asciiTheme="majorHAnsi" w:hAnsiTheme="majorHAnsi" w:cstheme="majorHAnsi"/>
        </w:rPr>
        <w:t xml:space="preserve"> prior to or at the time of the production or disclosure of the documents </w:t>
      </w:r>
      <w:r w:rsidRPr="00680039">
        <w:rPr>
          <w:rFonts w:asciiTheme="majorHAnsi" w:hAnsiTheme="majorHAnsi" w:cstheme="majorHAnsi"/>
          <w:b/>
        </w:rPr>
        <w:t>[optional</w:t>
      </w:r>
      <w:r w:rsidRPr="00680039">
        <w:rPr>
          <w:rFonts w:asciiTheme="majorHAnsi" w:hAnsiTheme="majorHAnsi" w:cstheme="majorHAnsi"/>
        </w:rPr>
        <w:t>: except for documents produced for inspection under the “Reading Room” provisions set forth in paragraph 4 below</w:t>
      </w:r>
      <w:r w:rsidRPr="00680039">
        <w:rPr>
          <w:rFonts w:asciiTheme="majorHAnsi" w:hAnsiTheme="majorHAnsi" w:cstheme="majorHAnsi"/>
          <w:b/>
        </w:rPr>
        <w:t>]</w:t>
      </w:r>
      <w:r w:rsidRPr="00680039">
        <w:rPr>
          <w:rFonts w:asciiTheme="majorHAnsi" w:hAnsiTheme="majorHAnsi" w:cstheme="majorHAnsi"/>
        </w:rPr>
        <w:t>.  The designation “</w:t>
      </w:r>
      <w:r w:rsidRPr="00680039">
        <w:rPr>
          <w:rFonts w:asciiTheme="majorHAnsi" w:hAnsiTheme="majorHAnsi" w:cstheme="majorHAnsi"/>
          <w:b/>
          <w:smallCaps/>
        </w:rPr>
        <w:t>Confidential – Subject to Protective Order</w:t>
      </w:r>
      <w:r w:rsidRPr="00680039">
        <w:rPr>
          <w:rFonts w:asciiTheme="majorHAnsi" w:hAnsiTheme="majorHAnsi" w:cstheme="majorHAnsi"/>
        </w:rPr>
        <w:t>” does not mean that the document has any status or protection by statute or otherwise except to the extent and for the purposes of this Order.</w:t>
      </w:r>
    </w:p>
    <w:p w14:paraId="3D817A32" w14:textId="549A1E76" w:rsidR="00C92FAF" w:rsidRPr="00680039" w:rsidRDefault="00C92FAF" w:rsidP="00680039">
      <w:pPr>
        <w:tabs>
          <w:tab w:val="left" w:pos="720"/>
          <w:tab w:val="left" w:pos="1260"/>
        </w:tabs>
        <w:spacing w:line="480" w:lineRule="auto"/>
        <w:ind w:left="-720" w:right="-720"/>
        <w:rPr>
          <w:rFonts w:asciiTheme="majorHAnsi" w:hAnsiTheme="majorHAnsi" w:cstheme="majorHAnsi"/>
        </w:rPr>
      </w:pPr>
      <w:r w:rsidRPr="00680039">
        <w:rPr>
          <w:rFonts w:asciiTheme="majorHAnsi" w:hAnsiTheme="majorHAnsi" w:cstheme="majorHAnsi"/>
        </w:rPr>
        <w:lastRenderedPageBreak/>
        <w:tab/>
        <w:t>(</w:t>
      </w:r>
      <w:r w:rsidRPr="00680039">
        <w:rPr>
          <w:rFonts w:asciiTheme="majorHAnsi" w:hAnsiTheme="majorHAnsi" w:cstheme="majorHAnsi"/>
          <w:b/>
        </w:rPr>
        <w:t>3)</w:t>
      </w:r>
      <w:r w:rsidR="00617CAD" w:rsidRPr="00680039">
        <w:rPr>
          <w:rFonts w:asciiTheme="majorHAnsi" w:hAnsiTheme="majorHAnsi" w:cstheme="majorHAnsi"/>
          <w:b/>
        </w:rPr>
        <w:tab/>
      </w:r>
      <w:r w:rsidRPr="00680039">
        <w:rPr>
          <w:rFonts w:asciiTheme="majorHAnsi" w:hAnsiTheme="majorHAnsi" w:cstheme="majorHAnsi"/>
          <w:b/>
        </w:rPr>
        <w:t xml:space="preserve">Documents Which May be Designated </w:t>
      </w:r>
      <w:r w:rsidRPr="00680039">
        <w:rPr>
          <w:rFonts w:asciiTheme="majorHAnsi" w:hAnsiTheme="majorHAnsi" w:cstheme="majorHAnsi"/>
          <w:b/>
          <w:smallCaps/>
        </w:rPr>
        <w:t>Confidential – Subject to Protective Order</w:t>
      </w:r>
      <w:r w:rsidRPr="00680039">
        <w:rPr>
          <w:rFonts w:asciiTheme="majorHAnsi" w:hAnsiTheme="majorHAnsi" w:cstheme="majorHAnsi"/>
          <w:b/>
        </w:rPr>
        <w:t>.</w:t>
      </w:r>
      <w:r w:rsidRPr="00680039">
        <w:rPr>
          <w:rFonts w:asciiTheme="majorHAnsi" w:hAnsiTheme="majorHAnsi" w:cstheme="majorHAnsi"/>
        </w:rPr>
        <w:t xml:space="preserve">  Any party may designate documents as </w:t>
      </w:r>
      <w:r w:rsidRPr="00680039">
        <w:rPr>
          <w:rFonts w:asciiTheme="majorHAnsi" w:hAnsiTheme="majorHAnsi" w:cstheme="majorHAnsi"/>
          <w:b/>
          <w:smallCaps/>
        </w:rPr>
        <w:t>Confidential – Subject to Protective Order</w:t>
      </w:r>
      <w:r w:rsidRPr="00680039">
        <w:rPr>
          <w:rFonts w:asciiTheme="majorHAnsi" w:hAnsiTheme="majorHAnsi" w:cstheme="majorHAnsi"/>
        </w:rPr>
        <w:t xml:space="preserve"> but only after review of the documents by an attorney</w:t>
      </w:r>
      <w:r w:rsidRPr="00680039">
        <w:rPr>
          <w:rFonts w:asciiTheme="majorHAnsi" w:hAnsiTheme="majorHAnsi" w:cstheme="majorHAnsi"/>
          <w:color w:val="000000"/>
        </w:rPr>
        <w:t xml:space="preserve"> or a party appearing </w:t>
      </w:r>
      <w:r w:rsidRPr="00680039">
        <w:rPr>
          <w:rFonts w:asciiTheme="majorHAnsi" w:hAnsiTheme="majorHAnsi" w:cstheme="majorHAnsi"/>
          <w:i/>
          <w:color w:val="000000"/>
        </w:rPr>
        <w:t>pro se</w:t>
      </w:r>
      <w:r w:rsidRPr="00680039">
        <w:rPr>
          <w:rFonts w:asciiTheme="majorHAnsi" w:hAnsiTheme="majorHAnsi" w:cstheme="majorHAnsi"/>
          <w:color w:val="000000"/>
        </w:rPr>
        <w:t xml:space="preserve"> </w:t>
      </w:r>
      <w:r w:rsidRPr="00680039">
        <w:rPr>
          <w:rFonts w:asciiTheme="majorHAnsi" w:hAnsiTheme="majorHAnsi" w:cstheme="majorHAnsi"/>
        </w:rPr>
        <w:t xml:space="preserve">who has in good faith determined that the documents contain information protected from disclosure by statute or that should be protected from disclosure as confidential personal information, trade secrets, personnel records, or commercial information.  The designation shall be made subject to the standards of Rule 11 and the sanctions of Rule 37 of the Maine Rules of Civil Procedure.  Information or documents that are available in the public sector may not be designated as </w:t>
      </w:r>
      <w:r w:rsidRPr="00680039">
        <w:rPr>
          <w:rFonts w:asciiTheme="majorHAnsi" w:hAnsiTheme="majorHAnsi" w:cstheme="majorHAnsi"/>
          <w:b/>
          <w:smallCaps/>
        </w:rPr>
        <w:t>Confidential – Subject to Protective Order</w:t>
      </w:r>
      <w:r w:rsidRPr="00680039">
        <w:rPr>
          <w:rFonts w:asciiTheme="majorHAnsi" w:hAnsiTheme="majorHAnsi" w:cstheme="majorHAnsi"/>
        </w:rPr>
        <w:t>.</w:t>
      </w:r>
    </w:p>
    <w:p w14:paraId="2B39AC07" w14:textId="18935985" w:rsidR="00C92FAF" w:rsidRPr="00680039" w:rsidRDefault="00C92FAF" w:rsidP="00680039">
      <w:pPr>
        <w:tabs>
          <w:tab w:val="left" w:pos="720"/>
          <w:tab w:val="left" w:pos="1260"/>
        </w:tabs>
        <w:spacing w:line="480" w:lineRule="auto"/>
        <w:ind w:left="-720" w:right="-720"/>
        <w:rPr>
          <w:rFonts w:asciiTheme="majorHAnsi" w:hAnsiTheme="majorHAnsi" w:cstheme="majorHAnsi"/>
        </w:rPr>
      </w:pPr>
      <w:r w:rsidRPr="00680039">
        <w:rPr>
          <w:rFonts w:asciiTheme="majorHAnsi" w:hAnsiTheme="majorHAnsi" w:cstheme="majorHAnsi"/>
        </w:rPr>
        <w:tab/>
        <w:t>(</w:t>
      </w:r>
      <w:r w:rsidRPr="00680039">
        <w:rPr>
          <w:rFonts w:asciiTheme="majorHAnsi" w:hAnsiTheme="majorHAnsi" w:cstheme="majorHAnsi"/>
          <w:b/>
        </w:rPr>
        <w:t>4)</w:t>
      </w:r>
      <w:r w:rsidR="00617CAD" w:rsidRPr="00680039">
        <w:rPr>
          <w:rFonts w:asciiTheme="majorHAnsi" w:hAnsiTheme="majorHAnsi" w:cstheme="majorHAnsi"/>
          <w:b/>
        </w:rPr>
        <w:tab/>
      </w:r>
      <w:r w:rsidRPr="00680039">
        <w:rPr>
          <w:rFonts w:asciiTheme="majorHAnsi" w:hAnsiTheme="majorHAnsi" w:cstheme="majorHAnsi"/>
          <w:b/>
        </w:rPr>
        <w:t>[This Reading Room paragraph may be appropriate only in cases involving extensive documents] Reading Room.</w:t>
      </w:r>
      <w:r w:rsidRPr="00680039">
        <w:rPr>
          <w:rFonts w:asciiTheme="majorHAnsi" w:hAnsiTheme="majorHAnsi" w:cstheme="majorHAnsi"/>
        </w:rPr>
        <w:t xml:space="preserve">  In order to facilitate timely disclosure of a large number of documents that may contain confidential documents, but that have not yet been reviewed and designated </w:t>
      </w:r>
      <w:r w:rsidRPr="00680039">
        <w:rPr>
          <w:rFonts w:asciiTheme="majorHAnsi" w:hAnsiTheme="majorHAnsi" w:cstheme="majorHAnsi"/>
          <w:b/>
          <w:smallCaps/>
        </w:rPr>
        <w:t>Confidential – Subject to Protective Order</w:t>
      </w:r>
      <w:r w:rsidRPr="00680039">
        <w:rPr>
          <w:rFonts w:asciiTheme="majorHAnsi" w:hAnsiTheme="majorHAnsi" w:cstheme="majorHAnsi"/>
        </w:rPr>
        <w:t>, the following “Reading Room” procedure may be used at the election of the producing party.</w:t>
      </w:r>
    </w:p>
    <w:p w14:paraId="5E89568B" w14:textId="0C232B77" w:rsidR="00C92FAF" w:rsidRPr="00680039" w:rsidRDefault="00C92FAF" w:rsidP="00680039">
      <w:pPr>
        <w:tabs>
          <w:tab w:val="left" w:pos="1980"/>
        </w:tabs>
        <w:spacing w:line="480" w:lineRule="auto"/>
        <w:ind w:left="-720" w:right="-720" w:firstLine="1980"/>
        <w:rPr>
          <w:rFonts w:asciiTheme="majorHAnsi" w:hAnsiTheme="majorHAnsi" w:cstheme="majorHAnsi"/>
          <w:b/>
        </w:rPr>
      </w:pPr>
      <w:r w:rsidRPr="00680039">
        <w:rPr>
          <w:rFonts w:asciiTheme="majorHAnsi" w:hAnsiTheme="majorHAnsi" w:cstheme="majorHAnsi"/>
          <w:b/>
        </w:rPr>
        <w:t>(a)</w:t>
      </w:r>
      <w:r w:rsidR="00617CAD" w:rsidRPr="00680039">
        <w:rPr>
          <w:rFonts w:asciiTheme="majorHAnsi" w:hAnsiTheme="majorHAnsi" w:cstheme="majorHAnsi"/>
          <w:b/>
        </w:rPr>
        <w:tab/>
      </w:r>
      <w:r w:rsidRPr="00680039">
        <w:rPr>
          <w:rFonts w:asciiTheme="majorHAnsi" w:hAnsiTheme="majorHAnsi" w:cstheme="majorHAnsi"/>
          <w:b/>
        </w:rPr>
        <w:t xml:space="preserve">Reading Room Review.  </w:t>
      </w:r>
      <w:r w:rsidRPr="00680039">
        <w:rPr>
          <w:rFonts w:asciiTheme="majorHAnsi" w:hAnsiTheme="majorHAnsi" w:cstheme="majorHAnsi"/>
        </w:rPr>
        <w:t xml:space="preserve">Documents may be produced for review at a party’s facility or other physical or electronic controlled location (“Reading Room”) prior to designation as </w:t>
      </w:r>
      <w:r w:rsidRPr="00680039">
        <w:rPr>
          <w:rFonts w:asciiTheme="majorHAnsi" w:hAnsiTheme="majorHAnsi" w:cstheme="majorHAnsi"/>
          <w:b/>
          <w:smallCaps/>
        </w:rPr>
        <w:t>Confidential – Subject to Protective Order</w:t>
      </w:r>
      <w:r w:rsidRPr="00680039">
        <w:rPr>
          <w:rFonts w:asciiTheme="majorHAnsi" w:hAnsiTheme="majorHAnsi" w:cstheme="majorHAnsi"/>
        </w:rPr>
        <w:t xml:space="preserve">.  After review of the documents, the party seeking discovery may specify those for which copies are requested. If the producing party elects to designate any documents </w:t>
      </w:r>
      <w:r w:rsidRPr="00680039">
        <w:rPr>
          <w:rFonts w:asciiTheme="majorHAnsi" w:hAnsiTheme="majorHAnsi" w:cstheme="majorHAnsi"/>
          <w:b/>
          <w:smallCaps/>
        </w:rPr>
        <w:t>Confidential – Subject to Protective Order</w:t>
      </w:r>
      <w:r w:rsidRPr="00680039">
        <w:rPr>
          <w:rFonts w:asciiTheme="majorHAnsi" w:hAnsiTheme="majorHAnsi" w:cstheme="majorHAnsi"/>
        </w:rPr>
        <w:t>, the copies shall be so marked prior to further production.</w:t>
      </w:r>
      <w:r w:rsidRPr="00680039">
        <w:rPr>
          <w:rFonts w:asciiTheme="majorHAnsi" w:hAnsiTheme="majorHAnsi" w:cstheme="majorHAnsi"/>
          <w:b/>
        </w:rPr>
        <w:t xml:space="preserve"> </w:t>
      </w:r>
    </w:p>
    <w:p w14:paraId="55C9EFB5" w14:textId="1567C67D" w:rsidR="00C92FAF" w:rsidRPr="00680039" w:rsidRDefault="00C92FAF" w:rsidP="00680039">
      <w:pPr>
        <w:tabs>
          <w:tab w:val="left" w:pos="1980"/>
        </w:tabs>
        <w:spacing w:line="480" w:lineRule="auto"/>
        <w:ind w:left="-720" w:right="-720" w:firstLine="1980"/>
        <w:rPr>
          <w:rFonts w:asciiTheme="majorHAnsi" w:hAnsiTheme="majorHAnsi" w:cstheme="majorHAnsi"/>
        </w:rPr>
      </w:pPr>
      <w:r w:rsidRPr="00680039">
        <w:rPr>
          <w:rFonts w:asciiTheme="majorHAnsi" w:hAnsiTheme="majorHAnsi" w:cstheme="majorHAnsi"/>
          <w:b/>
        </w:rPr>
        <w:t>(b)</w:t>
      </w:r>
      <w:r w:rsidR="00617CAD" w:rsidRPr="00680039">
        <w:rPr>
          <w:rFonts w:asciiTheme="majorHAnsi" w:hAnsiTheme="majorHAnsi" w:cstheme="majorHAnsi"/>
          <w:b/>
        </w:rPr>
        <w:tab/>
      </w:r>
      <w:r w:rsidRPr="00680039">
        <w:rPr>
          <w:rFonts w:asciiTheme="majorHAnsi" w:hAnsiTheme="majorHAnsi" w:cstheme="majorHAnsi"/>
          <w:b/>
        </w:rPr>
        <w:t xml:space="preserve">No Waiver of Confidentiality.  </w:t>
      </w:r>
      <w:r w:rsidRPr="00680039">
        <w:rPr>
          <w:rFonts w:asciiTheme="majorHAnsi" w:hAnsiTheme="majorHAnsi" w:cstheme="majorHAnsi"/>
        </w:rPr>
        <w:t xml:space="preserve">The production of documents for review within the Reading Room shall not be deemed a waiver of any claim of confidentiality, so long as the reviewing parties are advised that pursuant to this Order the Reading Room may contain confidential documents that have not yet been designated </w:t>
      </w:r>
      <w:r w:rsidRPr="00680039">
        <w:rPr>
          <w:rFonts w:asciiTheme="majorHAnsi" w:hAnsiTheme="majorHAnsi" w:cstheme="majorHAnsi"/>
          <w:b/>
          <w:smallCaps/>
        </w:rPr>
        <w:t>Confidential – Subject to Protective Order</w:t>
      </w:r>
      <w:r w:rsidRPr="00680039">
        <w:rPr>
          <w:rFonts w:asciiTheme="majorHAnsi" w:hAnsiTheme="majorHAnsi" w:cstheme="majorHAnsi"/>
        </w:rPr>
        <w:t>.</w:t>
      </w:r>
    </w:p>
    <w:p w14:paraId="3EFDCB18" w14:textId="4739EF41" w:rsidR="00C92FAF" w:rsidRPr="00680039" w:rsidRDefault="00C92FAF" w:rsidP="00680039">
      <w:pPr>
        <w:tabs>
          <w:tab w:val="left" w:pos="1980"/>
        </w:tabs>
        <w:spacing w:line="480" w:lineRule="auto"/>
        <w:ind w:left="-720" w:right="-720" w:firstLine="1980"/>
        <w:rPr>
          <w:rFonts w:asciiTheme="majorHAnsi" w:hAnsiTheme="majorHAnsi" w:cstheme="majorHAnsi"/>
        </w:rPr>
      </w:pPr>
      <w:r w:rsidRPr="00680039">
        <w:rPr>
          <w:rFonts w:asciiTheme="majorHAnsi" w:hAnsiTheme="majorHAnsi" w:cstheme="majorHAnsi"/>
          <w:b/>
        </w:rPr>
        <w:t>(c)</w:t>
      </w:r>
      <w:r w:rsidR="00617CAD" w:rsidRPr="00680039">
        <w:rPr>
          <w:rFonts w:asciiTheme="majorHAnsi" w:hAnsiTheme="majorHAnsi" w:cstheme="majorHAnsi"/>
          <w:b/>
        </w:rPr>
        <w:tab/>
      </w:r>
      <w:r w:rsidRPr="00680039">
        <w:rPr>
          <w:rFonts w:asciiTheme="majorHAnsi" w:hAnsiTheme="majorHAnsi" w:cstheme="majorHAnsi"/>
          <w:b/>
        </w:rPr>
        <w:t xml:space="preserve">Treatment of Produced Documents as </w:t>
      </w:r>
      <w:r w:rsidRPr="00680039">
        <w:rPr>
          <w:rFonts w:asciiTheme="majorHAnsi" w:hAnsiTheme="majorHAnsi" w:cstheme="majorHAnsi"/>
          <w:b/>
          <w:smallCaps/>
        </w:rPr>
        <w:t>Confidential – Subject to Protective Order</w:t>
      </w:r>
      <w:r w:rsidRPr="00680039">
        <w:rPr>
          <w:rFonts w:asciiTheme="majorHAnsi" w:hAnsiTheme="majorHAnsi" w:cstheme="majorHAnsi"/>
          <w:b/>
        </w:rPr>
        <w:t xml:space="preserve">.  </w:t>
      </w:r>
      <w:r w:rsidRPr="00680039">
        <w:rPr>
          <w:rFonts w:asciiTheme="majorHAnsi" w:hAnsiTheme="majorHAnsi" w:cstheme="majorHAnsi"/>
        </w:rPr>
        <w:t xml:space="preserve">The reviewing party shall treat all documents reviewed in the Reading Room as designated </w:t>
      </w:r>
      <w:r w:rsidRPr="00680039">
        <w:rPr>
          <w:rFonts w:asciiTheme="majorHAnsi" w:hAnsiTheme="majorHAnsi" w:cstheme="majorHAnsi"/>
          <w:b/>
          <w:smallCaps/>
        </w:rPr>
        <w:t xml:space="preserve">Confidential – </w:t>
      </w:r>
      <w:r w:rsidRPr="00680039">
        <w:rPr>
          <w:rFonts w:asciiTheme="majorHAnsi" w:hAnsiTheme="majorHAnsi" w:cstheme="majorHAnsi"/>
          <w:b/>
          <w:smallCaps/>
        </w:rPr>
        <w:lastRenderedPageBreak/>
        <w:t>Subject to Protective Order</w:t>
      </w:r>
      <w:r w:rsidRPr="00680039">
        <w:rPr>
          <w:rFonts w:asciiTheme="majorHAnsi" w:hAnsiTheme="majorHAnsi" w:cstheme="majorHAnsi"/>
        </w:rPr>
        <w:t xml:space="preserve"> at the time reviewed.  Documents copied and produced from the Reading Room that are not designated </w:t>
      </w:r>
      <w:r w:rsidRPr="00680039">
        <w:rPr>
          <w:rFonts w:asciiTheme="majorHAnsi" w:hAnsiTheme="majorHAnsi" w:cstheme="majorHAnsi"/>
          <w:b/>
          <w:smallCaps/>
        </w:rPr>
        <w:t>Confidential – Subject to Protective Order</w:t>
      </w:r>
      <w:r w:rsidRPr="00680039">
        <w:rPr>
          <w:rFonts w:asciiTheme="majorHAnsi" w:hAnsiTheme="majorHAnsi" w:cstheme="majorHAnsi"/>
        </w:rPr>
        <w:t xml:space="preserve"> are not subject to this Order.</w:t>
      </w:r>
    </w:p>
    <w:p w14:paraId="2965377B" w14:textId="2082CF80" w:rsidR="00C92FAF" w:rsidRPr="00680039" w:rsidRDefault="00617CAD" w:rsidP="00680039">
      <w:pPr>
        <w:tabs>
          <w:tab w:val="left" w:pos="1980"/>
        </w:tabs>
        <w:spacing w:line="480" w:lineRule="auto"/>
        <w:ind w:left="-720" w:right="-720" w:firstLine="1980"/>
        <w:rPr>
          <w:rFonts w:asciiTheme="majorHAnsi" w:hAnsiTheme="majorHAnsi" w:cstheme="majorHAnsi"/>
        </w:rPr>
      </w:pPr>
      <w:r w:rsidRPr="00680039">
        <w:rPr>
          <w:rFonts w:asciiTheme="majorHAnsi" w:hAnsiTheme="majorHAnsi" w:cstheme="majorHAnsi"/>
          <w:b/>
        </w:rPr>
        <w:t>(d)</w:t>
      </w:r>
      <w:r w:rsidRPr="00680039">
        <w:rPr>
          <w:rFonts w:asciiTheme="majorHAnsi" w:hAnsiTheme="majorHAnsi" w:cstheme="majorHAnsi"/>
          <w:b/>
        </w:rPr>
        <w:tab/>
      </w:r>
      <w:r w:rsidR="00C92FAF" w:rsidRPr="00680039">
        <w:rPr>
          <w:rFonts w:asciiTheme="majorHAnsi" w:hAnsiTheme="majorHAnsi" w:cstheme="majorHAnsi"/>
          <w:b/>
        </w:rPr>
        <w:t xml:space="preserve">Production of Documents.  </w:t>
      </w:r>
      <w:r w:rsidR="00C92FAF" w:rsidRPr="00680039">
        <w:rPr>
          <w:rFonts w:asciiTheme="majorHAnsi" w:hAnsiTheme="majorHAnsi" w:cstheme="majorHAnsi"/>
        </w:rPr>
        <w:t>Unless otherwise agreed or ordered, copies of Reading Room documents shall be produced within thirty days after the request for copies is made.  Production may be made by providing electronic copies of the documents so long as copies reasonably as legible as the originals may be produced therefrom.</w:t>
      </w:r>
    </w:p>
    <w:p w14:paraId="2B0E2268" w14:textId="1A3D1953" w:rsidR="00C92FAF" w:rsidRPr="00680039" w:rsidRDefault="00C92FAF" w:rsidP="00680039">
      <w:pPr>
        <w:tabs>
          <w:tab w:val="left" w:pos="720"/>
          <w:tab w:val="left" w:pos="1260"/>
        </w:tabs>
        <w:spacing w:line="480" w:lineRule="auto"/>
        <w:ind w:left="-720" w:right="-720"/>
        <w:rPr>
          <w:rFonts w:asciiTheme="majorHAnsi" w:hAnsiTheme="majorHAnsi" w:cstheme="majorHAnsi"/>
        </w:rPr>
      </w:pPr>
      <w:r w:rsidRPr="00680039">
        <w:rPr>
          <w:rFonts w:asciiTheme="majorHAnsi" w:hAnsiTheme="majorHAnsi" w:cstheme="majorHAnsi"/>
        </w:rPr>
        <w:tab/>
        <w:t>(</w:t>
      </w:r>
      <w:r w:rsidRPr="00680039">
        <w:rPr>
          <w:rFonts w:asciiTheme="majorHAnsi" w:hAnsiTheme="majorHAnsi" w:cstheme="majorHAnsi"/>
          <w:b/>
        </w:rPr>
        <w:t>5)</w:t>
      </w:r>
      <w:r w:rsidR="00617CAD" w:rsidRPr="00680039">
        <w:rPr>
          <w:rFonts w:asciiTheme="majorHAnsi" w:hAnsiTheme="majorHAnsi" w:cstheme="majorHAnsi"/>
          <w:b/>
        </w:rPr>
        <w:tab/>
      </w:r>
      <w:r w:rsidRPr="00680039">
        <w:rPr>
          <w:rFonts w:asciiTheme="majorHAnsi" w:hAnsiTheme="majorHAnsi" w:cstheme="majorHAnsi"/>
          <w:b/>
        </w:rPr>
        <w:t>Depositions.</w:t>
      </w:r>
      <w:r w:rsidRPr="00680039">
        <w:rPr>
          <w:rFonts w:asciiTheme="majorHAnsi" w:hAnsiTheme="majorHAnsi" w:cstheme="majorHAnsi"/>
        </w:rPr>
        <w:t xml:space="preserve">  Deposition testimony shall be deemed </w:t>
      </w:r>
      <w:r w:rsidRPr="00680039">
        <w:rPr>
          <w:rFonts w:asciiTheme="majorHAnsi" w:hAnsiTheme="majorHAnsi" w:cstheme="majorHAnsi"/>
          <w:b/>
          <w:smallCaps/>
        </w:rPr>
        <w:t>Confidential – Subject to Protective Order</w:t>
      </w:r>
      <w:r w:rsidRPr="00680039">
        <w:rPr>
          <w:rFonts w:asciiTheme="majorHAnsi" w:hAnsiTheme="majorHAnsi" w:cstheme="majorHAnsi"/>
        </w:rPr>
        <w:t xml:space="preserve"> only if designated as such.  Such designation shall be </w:t>
      </w:r>
      <w:r w:rsidRPr="00680039">
        <w:rPr>
          <w:rFonts w:asciiTheme="majorHAnsi" w:hAnsiTheme="majorHAnsi" w:cstheme="majorHAnsi"/>
          <w:u w:val="single"/>
        </w:rPr>
        <w:t>specific as to the portions</w:t>
      </w:r>
      <w:r w:rsidRPr="00680039">
        <w:rPr>
          <w:rFonts w:asciiTheme="majorHAnsi" w:hAnsiTheme="majorHAnsi" w:cstheme="majorHAnsi"/>
        </w:rPr>
        <w:t xml:space="preserve"> to be designated </w:t>
      </w:r>
      <w:r w:rsidRPr="00680039">
        <w:rPr>
          <w:rFonts w:asciiTheme="majorHAnsi" w:hAnsiTheme="majorHAnsi" w:cstheme="majorHAnsi"/>
          <w:b/>
          <w:smallCaps/>
        </w:rPr>
        <w:t>Confidential – Subject to Protective Order</w:t>
      </w:r>
      <w:r w:rsidRPr="00680039">
        <w:rPr>
          <w:rFonts w:asciiTheme="majorHAnsi" w:hAnsiTheme="majorHAnsi" w:cstheme="majorHAnsi"/>
        </w:rPr>
        <w:t xml:space="preserve">.  Depositions, in whole or in part, shall be designated on the record as </w:t>
      </w:r>
      <w:r w:rsidRPr="00680039">
        <w:rPr>
          <w:rFonts w:asciiTheme="majorHAnsi" w:hAnsiTheme="majorHAnsi" w:cstheme="majorHAnsi"/>
          <w:b/>
          <w:smallCaps/>
        </w:rPr>
        <w:t>Confidential – Subject to Protective Order</w:t>
      </w:r>
      <w:r w:rsidRPr="00680039">
        <w:rPr>
          <w:rFonts w:asciiTheme="majorHAnsi" w:hAnsiTheme="majorHAnsi" w:cstheme="majorHAnsi"/>
        </w:rPr>
        <w:t xml:space="preserve"> at the time of the deposition.  Deposition testimony so designated shall remain </w:t>
      </w:r>
      <w:r w:rsidRPr="00680039">
        <w:rPr>
          <w:rFonts w:asciiTheme="majorHAnsi" w:hAnsiTheme="majorHAnsi" w:cstheme="majorHAnsi"/>
          <w:b/>
          <w:smallCaps/>
        </w:rPr>
        <w:t>Confidential – Subject to Protective Order</w:t>
      </w:r>
      <w:r w:rsidRPr="00680039">
        <w:rPr>
          <w:rFonts w:asciiTheme="majorHAnsi" w:hAnsiTheme="majorHAnsi" w:cstheme="majorHAnsi"/>
        </w:rPr>
        <w:t xml:space="preserve"> until seven days after delivery of the transcript by the court reporter.  Within seven days after delivery of the transcript, a designating party may serve a Notice of Designation to all parties of record as to specific portions of the transcript to be designated </w:t>
      </w:r>
      <w:r w:rsidRPr="00680039">
        <w:rPr>
          <w:rFonts w:asciiTheme="majorHAnsi" w:hAnsiTheme="majorHAnsi" w:cstheme="majorHAnsi"/>
          <w:b/>
          <w:smallCaps/>
        </w:rPr>
        <w:t>Confidential – Subject to Protective Order</w:t>
      </w:r>
      <w:r w:rsidRPr="00680039">
        <w:rPr>
          <w:rFonts w:asciiTheme="majorHAnsi" w:hAnsiTheme="majorHAnsi" w:cstheme="majorHAnsi"/>
        </w:rPr>
        <w:t xml:space="preserve">.  Thereafter, those portions so designated shall be protected as </w:t>
      </w:r>
      <w:r w:rsidRPr="00680039">
        <w:rPr>
          <w:rFonts w:asciiTheme="majorHAnsi" w:hAnsiTheme="majorHAnsi" w:cstheme="majorHAnsi"/>
          <w:b/>
          <w:smallCaps/>
        </w:rPr>
        <w:t xml:space="preserve">Confidential – Subject to Protective Order.  </w:t>
      </w:r>
      <w:r w:rsidRPr="00680039">
        <w:rPr>
          <w:rFonts w:asciiTheme="majorHAnsi" w:hAnsiTheme="majorHAnsi" w:cstheme="majorHAnsi"/>
          <w:b/>
        </w:rPr>
        <w:t xml:space="preserve">Challenges to a designation of </w:t>
      </w:r>
      <w:r w:rsidRPr="00680039">
        <w:rPr>
          <w:rFonts w:asciiTheme="majorHAnsi" w:hAnsiTheme="majorHAnsi" w:cstheme="majorHAnsi"/>
          <w:b/>
          <w:smallCaps/>
        </w:rPr>
        <w:t xml:space="preserve">Confidential – Subject to Protective Order </w:t>
      </w:r>
      <w:r w:rsidRPr="00680039">
        <w:rPr>
          <w:rFonts w:asciiTheme="majorHAnsi" w:hAnsiTheme="majorHAnsi" w:cstheme="majorHAnsi"/>
          <w:b/>
        </w:rPr>
        <w:t>shall be resolved pursuant to paragraph 9, below.</w:t>
      </w:r>
      <w:r w:rsidRPr="00680039">
        <w:rPr>
          <w:rFonts w:asciiTheme="majorHAnsi" w:hAnsiTheme="majorHAnsi" w:cstheme="majorHAnsi"/>
        </w:rPr>
        <w:t xml:space="preserve">  The failure to serve a Notice of Designation shall waive the </w:t>
      </w:r>
      <w:r w:rsidRPr="00680039">
        <w:rPr>
          <w:rFonts w:asciiTheme="majorHAnsi" w:hAnsiTheme="majorHAnsi" w:cstheme="majorHAnsi"/>
          <w:b/>
          <w:smallCaps/>
        </w:rPr>
        <w:t>Confidential – Subject to Protective Order</w:t>
      </w:r>
      <w:r w:rsidRPr="00680039">
        <w:rPr>
          <w:rFonts w:asciiTheme="majorHAnsi" w:hAnsiTheme="majorHAnsi" w:cstheme="majorHAnsi"/>
        </w:rPr>
        <w:t xml:space="preserve"> designation made on the record of the deposition.  If deposition excerpts have not been designated as confidential pursuant to this order, they are not to be treated as </w:t>
      </w:r>
      <w:r w:rsidR="00371727" w:rsidRPr="00680039">
        <w:rPr>
          <w:rFonts w:asciiTheme="majorHAnsi" w:hAnsiTheme="majorHAnsi" w:cstheme="majorHAnsi"/>
        </w:rPr>
        <w:t xml:space="preserve">non-public </w:t>
      </w:r>
      <w:r w:rsidRPr="00680039">
        <w:rPr>
          <w:rFonts w:asciiTheme="majorHAnsi" w:hAnsiTheme="majorHAnsi" w:cstheme="majorHAnsi"/>
        </w:rPr>
        <w:t xml:space="preserve">documents when filed with the court. </w:t>
      </w:r>
    </w:p>
    <w:p w14:paraId="584AB683" w14:textId="5B2C14ED" w:rsidR="00C92FAF" w:rsidRPr="00680039" w:rsidRDefault="00C92FAF" w:rsidP="00680039">
      <w:pPr>
        <w:tabs>
          <w:tab w:val="left" w:pos="720"/>
          <w:tab w:val="left" w:pos="1260"/>
        </w:tabs>
        <w:spacing w:line="480" w:lineRule="auto"/>
        <w:ind w:left="-720" w:right="-720"/>
        <w:rPr>
          <w:rFonts w:asciiTheme="majorHAnsi" w:hAnsiTheme="majorHAnsi" w:cstheme="majorHAnsi"/>
          <w:b/>
        </w:rPr>
      </w:pPr>
      <w:r w:rsidRPr="00680039">
        <w:rPr>
          <w:rFonts w:asciiTheme="majorHAnsi" w:hAnsiTheme="majorHAnsi" w:cstheme="majorHAnsi"/>
        </w:rPr>
        <w:tab/>
      </w:r>
      <w:r w:rsidRPr="00680039">
        <w:rPr>
          <w:rFonts w:asciiTheme="majorHAnsi" w:hAnsiTheme="majorHAnsi" w:cstheme="majorHAnsi"/>
          <w:b/>
          <w:bCs/>
        </w:rPr>
        <w:t>(</w:t>
      </w:r>
      <w:r w:rsidRPr="00680039">
        <w:rPr>
          <w:rFonts w:asciiTheme="majorHAnsi" w:hAnsiTheme="majorHAnsi" w:cstheme="majorHAnsi"/>
          <w:b/>
        </w:rPr>
        <w:t>6)</w:t>
      </w:r>
      <w:r w:rsidR="00617CAD" w:rsidRPr="00680039">
        <w:rPr>
          <w:rFonts w:asciiTheme="majorHAnsi" w:hAnsiTheme="majorHAnsi" w:cstheme="majorHAnsi"/>
          <w:b/>
        </w:rPr>
        <w:tab/>
      </w:r>
      <w:r w:rsidRPr="00680039">
        <w:rPr>
          <w:rFonts w:asciiTheme="majorHAnsi" w:hAnsiTheme="majorHAnsi" w:cstheme="majorHAnsi"/>
          <w:b/>
        </w:rPr>
        <w:t>Protection of Confidential Material.</w:t>
      </w:r>
    </w:p>
    <w:p w14:paraId="4548AB69" w14:textId="4E014D5F" w:rsidR="00C92FAF" w:rsidRPr="00680039" w:rsidRDefault="00617CAD" w:rsidP="00680039">
      <w:pPr>
        <w:tabs>
          <w:tab w:val="left" w:pos="1980"/>
        </w:tabs>
        <w:spacing w:line="480" w:lineRule="auto"/>
        <w:ind w:left="-720" w:right="-720" w:firstLine="1980"/>
        <w:rPr>
          <w:rFonts w:asciiTheme="majorHAnsi" w:hAnsiTheme="majorHAnsi" w:cstheme="majorHAnsi"/>
        </w:rPr>
      </w:pPr>
      <w:r w:rsidRPr="00680039">
        <w:rPr>
          <w:rFonts w:asciiTheme="majorHAnsi" w:hAnsiTheme="majorHAnsi" w:cstheme="majorHAnsi"/>
          <w:b/>
        </w:rPr>
        <w:t>(a)</w:t>
      </w:r>
      <w:r w:rsidRPr="00680039">
        <w:rPr>
          <w:rFonts w:asciiTheme="majorHAnsi" w:hAnsiTheme="majorHAnsi" w:cstheme="majorHAnsi"/>
          <w:b/>
        </w:rPr>
        <w:tab/>
      </w:r>
      <w:r w:rsidR="00C92FAF" w:rsidRPr="00680039">
        <w:rPr>
          <w:rFonts w:asciiTheme="majorHAnsi" w:hAnsiTheme="majorHAnsi" w:cstheme="majorHAnsi"/>
          <w:b/>
        </w:rPr>
        <w:t>General Protections.</w:t>
      </w:r>
      <w:r w:rsidR="00C92FAF" w:rsidRPr="00680039">
        <w:rPr>
          <w:rFonts w:asciiTheme="majorHAnsi" w:hAnsiTheme="majorHAnsi" w:cstheme="majorHAnsi"/>
        </w:rPr>
        <w:t xml:space="preserve">  Documents designated </w:t>
      </w:r>
      <w:r w:rsidR="00C92FAF" w:rsidRPr="00680039">
        <w:rPr>
          <w:rFonts w:asciiTheme="majorHAnsi" w:hAnsiTheme="majorHAnsi" w:cstheme="majorHAnsi"/>
          <w:b/>
          <w:smallCaps/>
        </w:rPr>
        <w:t>Confidential – Subject to Protective Order</w:t>
      </w:r>
      <w:r w:rsidR="00C92FAF" w:rsidRPr="00680039">
        <w:rPr>
          <w:rFonts w:asciiTheme="majorHAnsi" w:hAnsiTheme="majorHAnsi" w:cstheme="majorHAnsi"/>
        </w:rPr>
        <w:t xml:space="preserve"> under this Order shall not be used or disclosed by the parties, counsel for the parties or any other persons identified in ¶ 6(b) for any purpose whatsoever other than to prepare for and to conduct discovery and trial in this action, including any appeal thereof.  </w:t>
      </w:r>
      <w:r w:rsidR="00C92FAF" w:rsidRPr="00680039">
        <w:rPr>
          <w:rFonts w:asciiTheme="majorHAnsi" w:hAnsiTheme="majorHAnsi" w:cstheme="majorHAnsi"/>
          <w:b/>
        </w:rPr>
        <w:t>[INCLUDE IN PUTATIVE CLASS ACTION CASE:</w:t>
      </w:r>
      <w:r w:rsidR="00C92FAF" w:rsidRPr="00680039">
        <w:rPr>
          <w:rFonts w:asciiTheme="majorHAnsi" w:hAnsiTheme="majorHAnsi" w:cstheme="majorHAnsi"/>
        </w:rPr>
        <w:t xml:space="preserve">  The parties </w:t>
      </w:r>
      <w:r w:rsidR="00C92FAF" w:rsidRPr="00680039">
        <w:rPr>
          <w:rFonts w:asciiTheme="majorHAnsi" w:hAnsiTheme="majorHAnsi" w:cstheme="majorHAnsi"/>
        </w:rPr>
        <w:lastRenderedPageBreak/>
        <w:t>shall not disclose documents designated as confidential to putative class members not named as plaintiffs in putative class litigation unless and until one or more classes have been certified.</w:t>
      </w:r>
      <w:r w:rsidR="00C92FAF" w:rsidRPr="00680039">
        <w:rPr>
          <w:rFonts w:asciiTheme="majorHAnsi" w:hAnsiTheme="majorHAnsi" w:cstheme="majorHAnsi"/>
          <w:b/>
        </w:rPr>
        <w:t>]</w:t>
      </w:r>
    </w:p>
    <w:p w14:paraId="0FE4C399" w14:textId="079DCED1" w:rsidR="00C92FAF" w:rsidRPr="00680039" w:rsidRDefault="00617CAD" w:rsidP="00680039">
      <w:pPr>
        <w:tabs>
          <w:tab w:val="left" w:pos="1980"/>
        </w:tabs>
        <w:spacing w:line="480" w:lineRule="auto"/>
        <w:ind w:left="-720" w:right="-720" w:firstLine="1980"/>
        <w:rPr>
          <w:rFonts w:asciiTheme="majorHAnsi" w:hAnsiTheme="majorHAnsi" w:cstheme="majorHAnsi"/>
        </w:rPr>
      </w:pPr>
      <w:r w:rsidRPr="00680039">
        <w:rPr>
          <w:rFonts w:asciiTheme="majorHAnsi" w:hAnsiTheme="majorHAnsi" w:cstheme="majorHAnsi"/>
          <w:b/>
        </w:rPr>
        <w:t>(b)</w:t>
      </w:r>
      <w:r w:rsidRPr="00680039">
        <w:rPr>
          <w:rFonts w:asciiTheme="majorHAnsi" w:hAnsiTheme="majorHAnsi" w:cstheme="majorHAnsi"/>
          <w:b/>
        </w:rPr>
        <w:tab/>
      </w:r>
      <w:r w:rsidR="00C92FAF" w:rsidRPr="00680039">
        <w:rPr>
          <w:rFonts w:asciiTheme="majorHAnsi" w:hAnsiTheme="majorHAnsi" w:cstheme="majorHAnsi"/>
          <w:b/>
        </w:rPr>
        <w:t>Limited Third-Party Disclosures.</w:t>
      </w:r>
      <w:r w:rsidR="00C92FAF" w:rsidRPr="00680039">
        <w:rPr>
          <w:rFonts w:asciiTheme="majorHAnsi" w:hAnsiTheme="majorHAnsi" w:cstheme="majorHAnsi"/>
        </w:rPr>
        <w:t xml:space="preserve">  The parties and counsel for the parties shall not disclose or permit the disclosure of any </w:t>
      </w:r>
      <w:r w:rsidR="00C92FAF" w:rsidRPr="00680039">
        <w:rPr>
          <w:rFonts w:asciiTheme="majorHAnsi" w:hAnsiTheme="majorHAnsi" w:cstheme="majorHAnsi"/>
          <w:b/>
          <w:smallCaps/>
        </w:rPr>
        <w:t>Confidential – Subject to Protective Order</w:t>
      </w:r>
      <w:r w:rsidR="00C92FAF" w:rsidRPr="00680039">
        <w:rPr>
          <w:rFonts w:asciiTheme="majorHAnsi" w:hAnsiTheme="majorHAnsi" w:cstheme="majorHAnsi"/>
        </w:rPr>
        <w:t xml:space="preserve"> documents to any third person or entity except as set forth in subparagraphs (1) - (6). Subject to these requirements, the following categories of persons may be allowed to review documents that have been designated </w:t>
      </w:r>
      <w:r w:rsidR="00C92FAF" w:rsidRPr="00680039">
        <w:rPr>
          <w:rFonts w:asciiTheme="majorHAnsi" w:hAnsiTheme="majorHAnsi" w:cstheme="majorHAnsi"/>
          <w:b/>
          <w:smallCaps/>
        </w:rPr>
        <w:t>Confidential – Subject to Protective Order</w:t>
      </w:r>
      <w:r w:rsidR="00C92FAF" w:rsidRPr="00680039">
        <w:rPr>
          <w:rFonts w:asciiTheme="majorHAnsi" w:hAnsiTheme="majorHAnsi" w:cstheme="majorHAnsi"/>
        </w:rPr>
        <w:t>:</w:t>
      </w:r>
    </w:p>
    <w:p w14:paraId="56308000" w14:textId="7164FA05" w:rsidR="00C92FAF" w:rsidRPr="00680039" w:rsidRDefault="00617CAD" w:rsidP="00680039">
      <w:pPr>
        <w:tabs>
          <w:tab w:val="left" w:pos="2700"/>
        </w:tabs>
        <w:spacing w:line="480" w:lineRule="auto"/>
        <w:ind w:left="-720" w:right="-720" w:firstLine="2700"/>
        <w:rPr>
          <w:rFonts w:asciiTheme="majorHAnsi" w:hAnsiTheme="majorHAnsi" w:cstheme="majorHAnsi"/>
        </w:rPr>
      </w:pPr>
      <w:r w:rsidRPr="00680039">
        <w:rPr>
          <w:rFonts w:asciiTheme="majorHAnsi" w:hAnsiTheme="majorHAnsi" w:cstheme="majorHAnsi"/>
          <w:b/>
        </w:rPr>
        <w:t>(1)</w:t>
      </w:r>
      <w:r w:rsidRPr="00680039">
        <w:rPr>
          <w:rFonts w:asciiTheme="majorHAnsi" w:hAnsiTheme="majorHAnsi" w:cstheme="majorHAnsi"/>
          <w:b/>
        </w:rPr>
        <w:tab/>
      </w:r>
      <w:r w:rsidR="00C92FAF" w:rsidRPr="00680039">
        <w:rPr>
          <w:rFonts w:asciiTheme="majorHAnsi" w:hAnsiTheme="majorHAnsi" w:cstheme="majorHAnsi"/>
          <w:b/>
        </w:rPr>
        <w:t xml:space="preserve">Counsel.  </w:t>
      </w:r>
      <w:r w:rsidR="00C92FAF" w:rsidRPr="00680039">
        <w:rPr>
          <w:rFonts w:asciiTheme="majorHAnsi" w:hAnsiTheme="majorHAnsi" w:cstheme="majorHAnsi"/>
        </w:rPr>
        <w:t xml:space="preserve">Counsel for the parties and employees of counsel who have responsibility for the preparation and trial of the action; </w:t>
      </w:r>
    </w:p>
    <w:p w14:paraId="1DAB5B6A" w14:textId="35811836" w:rsidR="00C92FAF" w:rsidRPr="00680039" w:rsidRDefault="00617CAD" w:rsidP="00680039">
      <w:pPr>
        <w:widowControl w:val="0"/>
        <w:tabs>
          <w:tab w:val="left" w:pos="2700"/>
        </w:tabs>
        <w:autoSpaceDE w:val="0"/>
        <w:autoSpaceDN w:val="0"/>
        <w:adjustRightInd w:val="0"/>
        <w:spacing w:line="480" w:lineRule="auto"/>
        <w:ind w:left="-720" w:right="-720" w:firstLine="2700"/>
        <w:rPr>
          <w:rFonts w:asciiTheme="majorHAnsi" w:eastAsia="Times New Roman" w:hAnsiTheme="majorHAnsi" w:cstheme="majorHAnsi"/>
          <w:strike/>
        </w:rPr>
      </w:pPr>
      <w:r w:rsidRPr="00680039">
        <w:rPr>
          <w:rFonts w:asciiTheme="majorHAnsi" w:eastAsia="Times New Roman" w:hAnsiTheme="majorHAnsi" w:cstheme="majorHAnsi"/>
          <w:b/>
        </w:rPr>
        <w:t>(2)</w:t>
      </w:r>
      <w:r w:rsidRPr="00680039">
        <w:rPr>
          <w:rFonts w:asciiTheme="majorHAnsi" w:eastAsia="Times New Roman" w:hAnsiTheme="majorHAnsi" w:cstheme="majorHAnsi"/>
          <w:b/>
        </w:rPr>
        <w:tab/>
      </w:r>
      <w:r w:rsidR="00C92FAF" w:rsidRPr="00680039">
        <w:rPr>
          <w:rFonts w:asciiTheme="majorHAnsi" w:eastAsia="Times New Roman" w:hAnsiTheme="majorHAnsi" w:cstheme="majorHAnsi"/>
          <w:b/>
        </w:rPr>
        <w:t>Parties.</w:t>
      </w:r>
      <w:r w:rsidR="00C92FAF" w:rsidRPr="00680039">
        <w:rPr>
          <w:rFonts w:asciiTheme="majorHAnsi" w:eastAsia="Times New Roman" w:hAnsiTheme="majorHAnsi" w:cstheme="majorHAnsi"/>
        </w:rPr>
        <w:t xml:space="preserve">  Parties and employees of a party to this Order </w:t>
      </w:r>
      <w:r w:rsidR="00C92FAF" w:rsidRPr="00680039">
        <w:rPr>
          <w:rFonts w:asciiTheme="majorHAnsi" w:eastAsia="Times New Roman" w:hAnsiTheme="majorHAnsi" w:cstheme="majorHAnsi"/>
          <w:b/>
        </w:rPr>
        <w:t>[OPTIONAL:</w:t>
      </w:r>
      <w:r w:rsidR="00C92FAF" w:rsidRPr="00680039">
        <w:rPr>
          <w:rFonts w:asciiTheme="majorHAnsi" w:eastAsia="Times New Roman" w:hAnsiTheme="majorHAnsi" w:cstheme="majorHAnsi"/>
        </w:rPr>
        <w:t xml:space="preserve">  If the CONFIDENTIAL – SUBJECT TO PROTECTIVE ORDER documents contain trade secrets or other competitive, personnel or confidential information and disclosure to another party could be harmful to the disclosing party, then add language: but only to the extent counsel determines that the specifically named individual party or employee’s assistance is </w:t>
      </w:r>
      <w:r w:rsidR="00C92FAF" w:rsidRPr="00680039">
        <w:rPr>
          <w:rFonts w:asciiTheme="majorHAnsi" w:eastAsia="Times New Roman" w:hAnsiTheme="majorHAnsi" w:cstheme="majorHAnsi"/>
          <w:color w:val="000000"/>
        </w:rPr>
        <w:t>reasonably</w:t>
      </w:r>
      <w:r w:rsidR="00C92FAF" w:rsidRPr="00680039">
        <w:rPr>
          <w:rFonts w:asciiTheme="majorHAnsi" w:eastAsia="Times New Roman" w:hAnsiTheme="majorHAnsi" w:cstheme="majorHAnsi"/>
        </w:rPr>
        <w:t xml:space="preserve"> necessary to the conduct of the litigation in whic</w:t>
      </w:r>
      <w:r w:rsidRPr="00680039">
        <w:rPr>
          <w:rFonts w:asciiTheme="majorHAnsi" w:eastAsia="Times New Roman" w:hAnsiTheme="majorHAnsi" w:cstheme="majorHAnsi"/>
        </w:rPr>
        <w:t>h the information is disclosed];</w:t>
      </w:r>
      <w:r w:rsidR="00C92FAF" w:rsidRPr="00680039">
        <w:rPr>
          <w:rFonts w:asciiTheme="majorHAnsi" w:eastAsia="Times New Roman" w:hAnsiTheme="majorHAnsi" w:cstheme="majorHAnsi"/>
          <w:b/>
          <w:strike/>
        </w:rPr>
        <w:t xml:space="preserve"> </w:t>
      </w:r>
    </w:p>
    <w:p w14:paraId="51DEBC10" w14:textId="0EDDDA71" w:rsidR="00C92FAF" w:rsidRPr="00680039" w:rsidRDefault="00617CAD" w:rsidP="00680039">
      <w:pPr>
        <w:widowControl w:val="0"/>
        <w:tabs>
          <w:tab w:val="left" w:pos="2700"/>
        </w:tabs>
        <w:autoSpaceDE w:val="0"/>
        <w:autoSpaceDN w:val="0"/>
        <w:adjustRightInd w:val="0"/>
        <w:spacing w:line="480" w:lineRule="auto"/>
        <w:ind w:left="-720" w:right="-720" w:firstLine="2700"/>
        <w:rPr>
          <w:rFonts w:asciiTheme="majorHAnsi" w:eastAsia="Times New Roman" w:hAnsiTheme="majorHAnsi" w:cstheme="majorHAnsi"/>
        </w:rPr>
      </w:pPr>
      <w:r w:rsidRPr="00680039">
        <w:rPr>
          <w:rFonts w:asciiTheme="majorHAnsi" w:eastAsia="Times New Roman" w:hAnsiTheme="majorHAnsi" w:cstheme="majorHAnsi"/>
          <w:b/>
        </w:rPr>
        <w:t>(3)</w:t>
      </w:r>
      <w:r w:rsidRPr="00680039">
        <w:rPr>
          <w:rFonts w:asciiTheme="majorHAnsi" w:eastAsia="Times New Roman" w:hAnsiTheme="majorHAnsi" w:cstheme="majorHAnsi"/>
          <w:b/>
        </w:rPr>
        <w:tab/>
      </w:r>
      <w:r w:rsidR="00C92FAF" w:rsidRPr="00680039">
        <w:rPr>
          <w:rFonts w:asciiTheme="majorHAnsi" w:eastAsia="Times New Roman" w:hAnsiTheme="majorHAnsi" w:cstheme="majorHAnsi"/>
          <w:b/>
        </w:rPr>
        <w:t>Court Reporters and Recorders.</w:t>
      </w:r>
      <w:r w:rsidR="00C92FAF" w:rsidRPr="00680039">
        <w:rPr>
          <w:rFonts w:asciiTheme="majorHAnsi" w:eastAsia="Times New Roman" w:hAnsiTheme="majorHAnsi" w:cstheme="majorHAnsi"/>
        </w:rPr>
        <w:t xml:space="preserve">  Court reporters and recorders engaged for depositions;</w:t>
      </w:r>
    </w:p>
    <w:p w14:paraId="68E18162" w14:textId="4E4DBC56" w:rsidR="00C92FAF" w:rsidRPr="00680039" w:rsidRDefault="00617CAD" w:rsidP="00680039">
      <w:pPr>
        <w:widowControl w:val="0"/>
        <w:tabs>
          <w:tab w:val="left" w:pos="2700"/>
        </w:tabs>
        <w:autoSpaceDE w:val="0"/>
        <w:autoSpaceDN w:val="0"/>
        <w:adjustRightInd w:val="0"/>
        <w:spacing w:line="480" w:lineRule="auto"/>
        <w:ind w:left="-720" w:right="-720" w:firstLine="2700"/>
        <w:rPr>
          <w:rFonts w:asciiTheme="majorHAnsi" w:eastAsia="Times New Roman" w:hAnsiTheme="majorHAnsi" w:cstheme="majorHAnsi"/>
        </w:rPr>
      </w:pPr>
      <w:r w:rsidRPr="00680039">
        <w:rPr>
          <w:rFonts w:asciiTheme="majorHAnsi" w:eastAsia="Times New Roman" w:hAnsiTheme="majorHAnsi" w:cstheme="majorHAnsi"/>
          <w:b/>
        </w:rPr>
        <w:t>(4)</w:t>
      </w:r>
      <w:r w:rsidRPr="00680039">
        <w:rPr>
          <w:rFonts w:asciiTheme="majorHAnsi" w:eastAsia="Times New Roman" w:hAnsiTheme="majorHAnsi" w:cstheme="majorHAnsi"/>
          <w:b/>
        </w:rPr>
        <w:tab/>
      </w:r>
      <w:r w:rsidR="00C92FAF" w:rsidRPr="00680039">
        <w:rPr>
          <w:rFonts w:asciiTheme="majorHAnsi" w:eastAsia="Times New Roman" w:hAnsiTheme="majorHAnsi" w:cstheme="majorHAnsi"/>
          <w:b/>
        </w:rPr>
        <w:t>Contractors.</w:t>
      </w:r>
      <w:r w:rsidR="00C92FAF" w:rsidRPr="00680039">
        <w:rPr>
          <w:rFonts w:asciiTheme="majorHAnsi" w:eastAsia="Times New Roman" w:hAnsiTheme="majorHAnsi" w:cstheme="majorHAnsi"/>
        </w:rPr>
        <w:t xml:space="preserve">  Those persons specifically engaged for the limited purpose of making copies of documents or organizing or processing documents but only after each such person has completed the certification contained in Attachment A, Acknowledgment of Understanding and Agreement to Be Bound.</w:t>
      </w:r>
    </w:p>
    <w:p w14:paraId="2E2D890F" w14:textId="2AAAB3C1" w:rsidR="00C92FAF" w:rsidRPr="00680039" w:rsidRDefault="00C92FAF" w:rsidP="00680039">
      <w:pPr>
        <w:tabs>
          <w:tab w:val="left" w:pos="2700"/>
        </w:tabs>
        <w:spacing w:line="480" w:lineRule="auto"/>
        <w:ind w:left="-720" w:right="-720" w:firstLine="2700"/>
        <w:rPr>
          <w:rFonts w:asciiTheme="majorHAnsi" w:hAnsiTheme="majorHAnsi" w:cstheme="majorHAnsi"/>
        </w:rPr>
      </w:pPr>
      <w:r w:rsidRPr="00680039">
        <w:rPr>
          <w:rFonts w:asciiTheme="majorHAnsi" w:hAnsiTheme="majorHAnsi" w:cstheme="majorHAnsi"/>
          <w:b/>
        </w:rPr>
        <w:t>(5)</w:t>
      </w:r>
      <w:r w:rsidR="00617CAD" w:rsidRPr="00680039">
        <w:rPr>
          <w:rFonts w:asciiTheme="majorHAnsi" w:hAnsiTheme="majorHAnsi" w:cstheme="majorHAnsi"/>
        </w:rPr>
        <w:tab/>
      </w:r>
      <w:r w:rsidRPr="00680039">
        <w:rPr>
          <w:rFonts w:asciiTheme="majorHAnsi" w:hAnsiTheme="majorHAnsi" w:cstheme="majorHAnsi"/>
          <w:b/>
        </w:rPr>
        <w:t>Consultants and Experts.</w:t>
      </w:r>
      <w:r w:rsidRPr="00680039">
        <w:rPr>
          <w:rFonts w:asciiTheme="majorHAnsi" w:hAnsiTheme="majorHAnsi" w:cstheme="majorHAnsi"/>
        </w:rPr>
        <w:t xml:space="preserve">  Consultants, investigators, or experts (hereinafter referred to collectively as “experts”) employed by the parties or counsel for the parties to assist in </w:t>
      </w:r>
      <w:r w:rsidRPr="00680039">
        <w:rPr>
          <w:rFonts w:asciiTheme="majorHAnsi" w:hAnsiTheme="majorHAnsi" w:cstheme="majorHAnsi"/>
        </w:rPr>
        <w:lastRenderedPageBreak/>
        <w:t>the preparation and trial of this action but only after such persons have completed the certifi</w:t>
      </w:r>
      <w:r w:rsidR="0076138E" w:rsidRPr="00680039">
        <w:rPr>
          <w:rFonts w:asciiTheme="majorHAnsi" w:hAnsiTheme="majorHAnsi" w:cstheme="majorHAnsi"/>
        </w:rPr>
        <w:t xml:space="preserve">cation contained in Attachment </w:t>
      </w:r>
      <w:r w:rsidRPr="00680039">
        <w:rPr>
          <w:rFonts w:asciiTheme="majorHAnsi" w:hAnsiTheme="majorHAnsi" w:cstheme="majorHAnsi"/>
        </w:rPr>
        <w:t>A, Acknowledgment of Understanding and Agreement to Be Bound; and</w:t>
      </w:r>
    </w:p>
    <w:p w14:paraId="23EFD2FA" w14:textId="71BEB725" w:rsidR="00C92FAF" w:rsidRPr="00680039" w:rsidRDefault="00C92FAF" w:rsidP="00680039">
      <w:pPr>
        <w:tabs>
          <w:tab w:val="left" w:pos="2700"/>
        </w:tabs>
        <w:spacing w:line="480" w:lineRule="auto"/>
        <w:ind w:left="-720" w:right="-720" w:firstLine="2700"/>
        <w:rPr>
          <w:rFonts w:asciiTheme="majorHAnsi" w:hAnsiTheme="majorHAnsi" w:cstheme="majorHAnsi"/>
        </w:rPr>
      </w:pPr>
      <w:r w:rsidRPr="00680039">
        <w:rPr>
          <w:rFonts w:asciiTheme="majorHAnsi" w:hAnsiTheme="majorHAnsi" w:cstheme="majorHAnsi"/>
          <w:b/>
        </w:rPr>
        <w:t>(6)</w:t>
      </w:r>
      <w:r w:rsidR="00617CAD" w:rsidRPr="00680039">
        <w:rPr>
          <w:rFonts w:asciiTheme="majorHAnsi" w:hAnsiTheme="majorHAnsi" w:cstheme="majorHAnsi"/>
        </w:rPr>
        <w:tab/>
      </w:r>
      <w:r w:rsidRPr="00680039">
        <w:rPr>
          <w:rFonts w:asciiTheme="majorHAnsi" w:hAnsiTheme="majorHAnsi" w:cstheme="majorHAnsi"/>
          <w:b/>
        </w:rPr>
        <w:t>Others by Consent.</w:t>
      </w:r>
      <w:r w:rsidRPr="00680039">
        <w:rPr>
          <w:rFonts w:asciiTheme="majorHAnsi" w:hAnsiTheme="majorHAnsi" w:cstheme="majorHAnsi"/>
        </w:rPr>
        <w:t xml:space="preserve">  Other persons only by written consent of the producing party or upon order of the Court and on such conditions as may be agreed or ordered. </w:t>
      </w:r>
      <w:r w:rsidR="0076138E" w:rsidRPr="00680039">
        <w:rPr>
          <w:rFonts w:asciiTheme="majorHAnsi" w:hAnsiTheme="majorHAnsi" w:cstheme="majorHAnsi"/>
        </w:rPr>
        <w:t xml:space="preserve"> </w:t>
      </w:r>
      <w:r w:rsidRPr="00680039">
        <w:rPr>
          <w:rFonts w:asciiTheme="majorHAnsi" w:hAnsiTheme="majorHAnsi" w:cstheme="majorHAnsi"/>
        </w:rPr>
        <w:t>All such persons shall execute the certification contained in Attachment A, Acknowledgment of Understanding and Agreement to Be Bound.</w:t>
      </w:r>
    </w:p>
    <w:p w14:paraId="427D8215" w14:textId="3C65913B" w:rsidR="00C92FAF" w:rsidRPr="00680039" w:rsidRDefault="0076138E" w:rsidP="00680039">
      <w:pPr>
        <w:tabs>
          <w:tab w:val="left" w:pos="1980"/>
        </w:tabs>
        <w:spacing w:line="480" w:lineRule="auto"/>
        <w:ind w:left="-720" w:right="-720" w:firstLine="1980"/>
        <w:rPr>
          <w:rFonts w:asciiTheme="majorHAnsi" w:hAnsiTheme="majorHAnsi" w:cstheme="majorHAnsi"/>
        </w:rPr>
      </w:pPr>
      <w:r w:rsidRPr="00680039">
        <w:rPr>
          <w:rFonts w:asciiTheme="majorHAnsi" w:hAnsiTheme="majorHAnsi" w:cstheme="majorHAnsi"/>
          <w:b/>
        </w:rPr>
        <w:t>(c)</w:t>
      </w:r>
      <w:r w:rsidRPr="00680039">
        <w:rPr>
          <w:rFonts w:asciiTheme="majorHAnsi" w:hAnsiTheme="majorHAnsi" w:cstheme="majorHAnsi"/>
          <w:b/>
        </w:rPr>
        <w:tab/>
      </w:r>
      <w:r w:rsidR="00C92FAF" w:rsidRPr="00680039">
        <w:rPr>
          <w:rFonts w:asciiTheme="majorHAnsi" w:hAnsiTheme="majorHAnsi" w:cstheme="majorHAnsi"/>
          <w:b/>
        </w:rPr>
        <w:t>Control of Documents.</w:t>
      </w:r>
      <w:r w:rsidR="00C92FAF" w:rsidRPr="00680039">
        <w:rPr>
          <w:rFonts w:asciiTheme="majorHAnsi" w:hAnsiTheme="majorHAnsi" w:cstheme="majorHAnsi"/>
        </w:rPr>
        <w:t xml:space="preserve">  Counsel for the parties shall make reasonable efforts to prevent unauthorized disclosure of documents designated as </w:t>
      </w:r>
      <w:r w:rsidR="00C92FAF" w:rsidRPr="00680039">
        <w:rPr>
          <w:rFonts w:asciiTheme="majorHAnsi" w:hAnsiTheme="majorHAnsi" w:cstheme="majorHAnsi"/>
          <w:b/>
          <w:smallCaps/>
        </w:rPr>
        <w:t>Confidential – Subject to Protective Order</w:t>
      </w:r>
      <w:r w:rsidR="00C92FAF" w:rsidRPr="00680039">
        <w:rPr>
          <w:rFonts w:asciiTheme="majorHAnsi" w:hAnsiTheme="majorHAnsi" w:cstheme="majorHAnsi"/>
        </w:rPr>
        <w:t xml:space="preserve"> pursuant to the terms of this Order.  Counsel shall maintain the originals of the forms signed by persons acknowledging their obligations under this Order for a period of eight years from the date this litigation is terminated either through settlement or final judgment.</w:t>
      </w:r>
    </w:p>
    <w:p w14:paraId="63F4417C" w14:textId="42692553" w:rsidR="00C92FAF" w:rsidRPr="00680039" w:rsidRDefault="00C92FAF" w:rsidP="00680039">
      <w:pPr>
        <w:tabs>
          <w:tab w:val="left" w:pos="1980"/>
        </w:tabs>
        <w:spacing w:line="480" w:lineRule="auto"/>
        <w:ind w:left="-720" w:right="-720" w:firstLine="1980"/>
        <w:rPr>
          <w:rFonts w:asciiTheme="majorHAnsi" w:hAnsiTheme="majorHAnsi" w:cstheme="majorHAnsi"/>
        </w:rPr>
      </w:pPr>
      <w:r w:rsidRPr="00680039">
        <w:rPr>
          <w:rFonts w:asciiTheme="majorHAnsi" w:hAnsiTheme="majorHAnsi" w:cstheme="majorHAnsi"/>
          <w:b/>
        </w:rPr>
        <w:t>(d)</w:t>
      </w:r>
      <w:r w:rsidR="0076138E" w:rsidRPr="00680039">
        <w:rPr>
          <w:rFonts w:asciiTheme="majorHAnsi" w:hAnsiTheme="majorHAnsi" w:cstheme="majorHAnsi"/>
        </w:rPr>
        <w:tab/>
      </w:r>
      <w:r w:rsidRPr="00680039">
        <w:rPr>
          <w:rFonts w:asciiTheme="majorHAnsi" w:hAnsiTheme="majorHAnsi" w:cstheme="majorHAnsi"/>
          <w:b/>
        </w:rPr>
        <w:t>Copies.</w:t>
      </w:r>
      <w:r w:rsidRPr="00680039">
        <w:rPr>
          <w:rFonts w:asciiTheme="majorHAnsi" w:hAnsiTheme="majorHAnsi" w:cstheme="majorHAnsi"/>
        </w:rPr>
        <w:t xml:space="preserve">  Prior to production to another party, all copies, electronic images, duplicates, extracts, summaries or descriptions (hereinafter referred to collectively as “copies”) of documents designated as </w:t>
      </w:r>
      <w:r w:rsidRPr="00680039">
        <w:rPr>
          <w:rFonts w:asciiTheme="majorHAnsi" w:hAnsiTheme="majorHAnsi" w:cstheme="majorHAnsi"/>
          <w:b/>
          <w:smallCaps/>
        </w:rPr>
        <w:t>Confidential – Subject to Protective Order</w:t>
      </w:r>
      <w:r w:rsidRPr="00680039">
        <w:rPr>
          <w:rFonts w:asciiTheme="majorHAnsi" w:hAnsiTheme="majorHAnsi" w:cstheme="majorHAnsi"/>
        </w:rPr>
        <w:t xml:space="preserve"> under this Order, or any individual portion of such a document, shall be affixed with the designation “</w:t>
      </w:r>
      <w:r w:rsidRPr="00680039">
        <w:rPr>
          <w:rFonts w:asciiTheme="majorHAnsi" w:hAnsiTheme="majorHAnsi" w:cstheme="majorHAnsi"/>
          <w:b/>
          <w:smallCaps/>
        </w:rPr>
        <w:t>Confidential – Subject to Protective Order</w:t>
      </w:r>
      <w:r w:rsidRPr="00680039">
        <w:rPr>
          <w:rFonts w:asciiTheme="majorHAnsi" w:hAnsiTheme="majorHAnsi" w:cstheme="majorHAnsi"/>
        </w:rPr>
        <w:t xml:space="preserve">” if the words do not already appear on the copy.  All such copies shall thereafter be entitled to the protection of this Order.  The term “copies” shall not include indices, electronic databases or lists of documents provided these indices, electronic databases or lists do not contain substantial portions or images of the text of confidential documents or otherwise disclose the substance of the confidential information contained in those documents. </w:t>
      </w:r>
    </w:p>
    <w:p w14:paraId="2C81146E" w14:textId="2C6B6CF8" w:rsidR="00C92FAF" w:rsidRPr="00680039" w:rsidRDefault="00C92FAF" w:rsidP="00680039">
      <w:pPr>
        <w:tabs>
          <w:tab w:val="left" w:pos="720"/>
          <w:tab w:val="left" w:pos="1260"/>
        </w:tabs>
        <w:spacing w:line="480" w:lineRule="auto"/>
        <w:ind w:left="-720" w:right="-720"/>
        <w:rPr>
          <w:rFonts w:asciiTheme="majorHAnsi" w:hAnsiTheme="majorHAnsi" w:cstheme="majorHAnsi"/>
        </w:rPr>
      </w:pPr>
      <w:r w:rsidRPr="00680039">
        <w:rPr>
          <w:rFonts w:asciiTheme="majorHAnsi" w:hAnsiTheme="majorHAnsi" w:cstheme="majorHAnsi"/>
        </w:rPr>
        <w:tab/>
        <w:t>(</w:t>
      </w:r>
      <w:r w:rsidRPr="00680039">
        <w:rPr>
          <w:rFonts w:asciiTheme="majorHAnsi" w:hAnsiTheme="majorHAnsi" w:cstheme="majorHAnsi"/>
          <w:b/>
        </w:rPr>
        <w:t>7)</w:t>
      </w:r>
      <w:r w:rsidR="00617CAD" w:rsidRPr="00680039">
        <w:rPr>
          <w:rFonts w:asciiTheme="majorHAnsi" w:hAnsiTheme="majorHAnsi" w:cstheme="majorHAnsi"/>
          <w:b/>
        </w:rPr>
        <w:tab/>
      </w:r>
      <w:r w:rsidRPr="00680039">
        <w:rPr>
          <w:rFonts w:asciiTheme="majorHAnsi" w:hAnsiTheme="majorHAnsi" w:cstheme="majorHAnsi"/>
          <w:b/>
        </w:rPr>
        <w:t>Filing of</w:t>
      </w:r>
      <w:r w:rsidR="00323FAA" w:rsidRPr="00680039">
        <w:rPr>
          <w:rFonts w:asciiTheme="majorHAnsi" w:hAnsiTheme="majorHAnsi" w:cstheme="majorHAnsi"/>
        </w:rPr>
        <w:t xml:space="preserve"> </w:t>
      </w:r>
      <w:r w:rsidR="00323FAA" w:rsidRPr="00680039">
        <w:rPr>
          <w:rFonts w:asciiTheme="majorHAnsi" w:hAnsiTheme="majorHAnsi" w:cstheme="majorHAnsi"/>
          <w:b/>
        </w:rPr>
        <w:t>Documents Designated</w:t>
      </w:r>
      <w:r w:rsidR="00323FAA" w:rsidRPr="00680039">
        <w:rPr>
          <w:rFonts w:asciiTheme="majorHAnsi" w:hAnsiTheme="majorHAnsi" w:cstheme="majorHAnsi"/>
        </w:rPr>
        <w:t xml:space="preserve"> </w:t>
      </w:r>
      <w:r w:rsidRPr="00680039">
        <w:rPr>
          <w:rFonts w:asciiTheme="majorHAnsi" w:hAnsiTheme="majorHAnsi" w:cstheme="majorHAnsi"/>
          <w:b/>
          <w:smallCaps/>
        </w:rPr>
        <w:t>Confidential – Subject to Protective Order</w:t>
      </w:r>
      <w:r w:rsidRPr="00680039">
        <w:rPr>
          <w:rFonts w:asciiTheme="majorHAnsi" w:hAnsiTheme="majorHAnsi" w:cstheme="majorHAnsi"/>
        </w:rPr>
        <w:t xml:space="preserve">.  Before any document marked as </w:t>
      </w:r>
      <w:r w:rsidRPr="00680039">
        <w:rPr>
          <w:rFonts w:asciiTheme="majorHAnsi" w:hAnsiTheme="majorHAnsi" w:cstheme="majorHAnsi"/>
          <w:b/>
          <w:smallCaps/>
        </w:rPr>
        <w:t>Confidential – Subject to Protective Order</w:t>
      </w:r>
      <w:r w:rsidRPr="00680039">
        <w:rPr>
          <w:rFonts w:asciiTheme="majorHAnsi" w:hAnsiTheme="majorHAnsi" w:cstheme="majorHAnsi"/>
        </w:rPr>
        <w:t xml:space="preserve"> is filed with the court</w:t>
      </w:r>
      <w:r w:rsidR="00C9136A" w:rsidRPr="00680039">
        <w:rPr>
          <w:rFonts w:asciiTheme="majorHAnsi" w:hAnsiTheme="majorHAnsi" w:cstheme="majorHAnsi"/>
        </w:rPr>
        <w:t>,</w:t>
      </w:r>
      <w:r w:rsidRPr="00680039">
        <w:rPr>
          <w:rFonts w:asciiTheme="majorHAnsi" w:hAnsiTheme="majorHAnsi" w:cstheme="majorHAnsi"/>
        </w:rPr>
        <w:t xml:space="preserve"> the party filing the document shall make reasonable efforts to ensure that the document is protected from public disclosure or has been redacted to remove nonessential confidential information.  The filing party shall first consult with the party wh</w:t>
      </w:r>
      <w:r w:rsidR="00317AC0" w:rsidRPr="00680039">
        <w:rPr>
          <w:rFonts w:asciiTheme="majorHAnsi" w:hAnsiTheme="majorHAnsi" w:cstheme="majorHAnsi"/>
        </w:rPr>
        <w:t>o</w:t>
      </w:r>
      <w:r w:rsidRPr="00680039">
        <w:rPr>
          <w:rFonts w:asciiTheme="majorHAnsi" w:hAnsiTheme="majorHAnsi" w:cstheme="majorHAnsi"/>
        </w:rPr>
        <w:t xml:space="preserve"> originally designated the document as </w:t>
      </w:r>
      <w:r w:rsidRPr="00680039">
        <w:rPr>
          <w:rFonts w:asciiTheme="majorHAnsi" w:hAnsiTheme="majorHAnsi" w:cstheme="majorHAnsi"/>
          <w:b/>
          <w:smallCaps/>
        </w:rPr>
        <w:t>Confidential – Subject to Protective Order</w:t>
      </w:r>
      <w:r w:rsidRPr="00680039">
        <w:rPr>
          <w:rFonts w:asciiTheme="majorHAnsi" w:hAnsiTheme="majorHAnsi" w:cstheme="majorHAnsi"/>
        </w:rPr>
        <w:t xml:space="preserve"> to determine </w:t>
      </w:r>
      <w:r w:rsidRPr="00680039">
        <w:rPr>
          <w:rFonts w:asciiTheme="majorHAnsi" w:hAnsiTheme="majorHAnsi" w:cstheme="majorHAnsi"/>
        </w:rPr>
        <w:lastRenderedPageBreak/>
        <w:t>whether, with the consent of that party, a redacted document may be filed with the Court</w:t>
      </w:r>
      <w:r w:rsidR="00E54A81" w:rsidRPr="00680039">
        <w:rPr>
          <w:rFonts w:asciiTheme="majorHAnsi" w:hAnsiTheme="majorHAnsi" w:cstheme="majorHAnsi"/>
        </w:rPr>
        <w:t xml:space="preserve"> as a public document</w:t>
      </w:r>
      <w:r w:rsidRPr="00680039">
        <w:rPr>
          <w:rFonts w:asciiTheme="majorHAnsi" w:hAnsiTheme="majorHAnsi" w:cstheme="majorHAnsi"/>
        </w:rPr>
        <w:t xml:space="preserve">. Where complete agreement is </w:t>
      </w:r>
      <w:r w:rsidR="00985F2C" w:rsidRPr="00680039">
        <w:rPr>
          <w:rFonts w:asciiTheme="majorHAnsi" w:hAnsiTheme="majorHAnsi" w:cstheme="majorHAnsi"/>
        </w:rPr>
        <w:t xml:space="preserve">not </w:t>
      </w:r>
      <w:r w:rsidRPr="00680039">
        <w:rPr>
          <w:rFonts w:asciiTheme="majorHAnsi" w:hAnsiTheme="majorHAnsi" w:cstheme="majorHAnsi"/>
        </w:rPr>
        <w:t xml:space="preserve">reached, the party filing a pleading </w:t>
      </w:r>
      <w:r w:rsidR="00317AC0" w:rsidRPr="00680039">
        <w:rPr>
          <w:rFonts w:asciiTheme="majorHAnsi" w:hAnsiTheme="majorHAnsi" w:cstheme="majorHAnsi"/>
        </w:rPr>
        <w:t>that</w:t>
      </w:r>
      <w:r w:rsidRPr="00680039">
        <w:rPr>
          <w:rFonts w:asciiTheme="majorHAnsi" w:hAnsiTheme="majorHAnsi" w:cstheme="majorHAnsi"/>
        </w:rPr>
        <w:t xml:space="preserve"> includes any document or information from a document designated as </w:t>
      </w:r>
      <w:r w:rsidRPr="00680039">
        <w:rPr>
          <w:rFonts w:asciiTheme="majorHAnsi" w:hAnsiTheme="majorHAnsi" w:cstheme="majorHAnsi"/>
          <w:b/>
          <w:smallCaps/>
        </w:rPr>
        <w:t>Confidential – Subject to Protective Order</w:t>
      </w:r>
      <w:r w:rsidRPr="00680039">
        <w:rPr>
          <w:rFonts w:asciiTheme="majorHAnsi" w:hAnsiTheme="majorHAnsi" w:cstheme="majorHAnsi"/>
        </w:rPr>
        <w:t xml:space="preserve">, shall </w:t>
      </w:r>
      <w:r w:rsidR="00C9136A" w:rsidRPr="00680039">
        <w:rPr>
          <w:rFonts w:asciiTheme="majorHAnsi" w:hAnsiTheme="majorHAnsi" w:cstheme="majorHAnsi"/>
        </w:rPr>
        <w:t xml:space="preserve">file both a </w:t>
      </w:r>
      <w:r w:rsidRPr="00680039">
        <w:rPr>
          <w:rFonts w:asciiTheme="majorHAnsi" w:hAnsiTheme="majorHAnsi" w:cstheme="majorHAnsi"/>
        </w:rPr>
        <w:t xml:space="preserve">redacted </w:t>
      </w:r>
      <w:r w:rsidR="008A1A44" w:rsidRPr="00680039">
        <w:rPr>
          <w:rFonts w:asciiTheme="majorHAnsi" w:hAnsiTheme="majorHAnsi" w:cstheme="majorHAnsi"/>
        </w:rPr>
        <w:t xml:space="preserve">“public” </w:t>
      </w:r>
      <w:r w:rsidRPr="00680039">
        <w:rPr>
          <w:rFonts w:asciiTheme="majorHAnsi" w:hAnsiTheme="majorHAnsi" w:cstheme="majorHAnsi"/>
        </w:rPr>
        <w:t xml:space="preserve">version </w:t>
      </w:r>
      <w:r w:rsidR="00C9136A" w:rsidRPr="00680039">
        <w:rPr>
          <w:rFonts w:asciiTheme="majorHAnsi" w:hAnsiTheme="majorHAnsi" w:cstheme="majorHAnsi"/>
        </w:rPr>
        <w:t>and unredacted</w:t>
      </w:r>
      <w:r w:rsidR="008A1A44" w:rsidRPr="00680039">
        <w:rPr>
          <w:rFonts w:asciiTheme="majorHAnsi" w:hAnsiTheme="majorHAnsi" w:cstheme="majorHAnsi"/>
        </w:rPr>
        <w:t xml:space="preserve"> “non-public”</w:t>
      </w:r>
      <w:r w:rsidR="00C9136A" w:rsidRPr="00680039">
        <w:rPr>
          <w:rFonts w:asciiTheme="majorHAnsi" w:hAnsiTheme="majorHAnsi" w:cstheme="majorHAnsi"/>
        </w:rPr>
        <w:t xml:space="preserve"> version </w:t>
      </w:r>
      <w:r w:rsidRPr="00680039">
        <w:rPr>
          <w:rFonts w:asciiTheme="majorHAnsi" w:hAnsiTheme="majorHAnsi" w:cstheme="majorHAnsi"/>
        </w:rPr>
        <w:t>of the pleading and documents</w:t>
      </w:r>
      <w:r w:rsidR="00613EB1" w:rsidRPr="00680039">
        <w:rPr>
          <w:rFonts w:asciiTheme="majorHAnsi" w:hAnsiTheme="majorHAnsi" w:cstheme="majorHAnsi"/>
        </w:rPr>
        <w:t xml:space="preserve"> pursuant to </w:t>
      </w:r>
      <w:r w:rsidR="0021295E" w:rsidRPr="00680039">
        <w:rPr>
          <w:rFonts w:asciiTheme="majorHAnsi" w:hAnsiTheme="majorHAnsi" w:cstheme="majorHAnsi"/>
        </w:rPr>
        <w:t xml:space="preserve">the </w:t>
      </w:r>
      <w:r w:rsidR="00613EB1" w:rsidRPr="00680039">
        <w:rPr>
          <w:rFonts w:asciiTheme="majorHAnsi" w:hAnsiTheme="majorHAnsi" w:cstheme="majorHAnsi"/>
        </w:rPr>
        <w:t>BCD Procedural Rule</w:t>
      </w:r>
      <w:r w:rsidR="0021295E" w:rsidRPr="00680039">
        <w:rPr>
          <w:rFonts w:asciiTheme="majorHAnsi" w:hAnsiTheme="majorHAnsi" w:cstheme="majorHAnsi"/>
        </w:rPr>
        <w:t>s</w:t>
      </w:r>
      <w:r w:rsidR="00C9136A" w:rsidRPr="00680039">
        <w:rPr>
          <w:rFonts w:asciiTheme="majorHAnsi" w:hAnsiTheme="majorHAnsi" w:cstheme="majorHAnsi"/>
        </w:rPr>
        <w:t xml:space="preserve">.  </w:t>
      </w:r>
      <w:r w:rsidR="00613EB1" w:rsidRPr="00680039">
        <w:rPr>
          <w:rFonts w:asciiTheme="majorHAnsi" w:hAnsiTheme="majorHAnsi" w:cstheme="majorHAnsi"/>
        </w:rPr>
        <w:t xml:space="preserve">The electronic filing </w:t>
      </w:r>
      <w:r w:rsidRPr="00680039">
        <w:rPr>
          <w:rFonts w:asciiTheme="majorHAnsi" w:hAnsiTheme="majorHAnsi" w:cstheme="majorHAnsi"/>
        </w:rPr>
        <w:t>shall be served upon all parties in electronic format</w:t>
      </w:r>
      <w:r w:rsidR="00613EB1" w:rsidRPr="00680039">
        <w:rPr>
          <w:rFonts w:asciiTheme="majorHAnsi" w:hAnsiTheme="majorHAnsi" w:cstheme="majorHAnsi"/>
        </w:rPr>
        <w:t xml:space="preserve"> in accordance with </w:t>
      </w:r>
      <w:r w:rsidR="008A1A44" w:rsidRPr="00680039">
        <w:rPr>
          <w:rFonts w:asciiTheme="majorHAnsi" w:hAnsiTheme="majorHAnsi" w:cstheme="majorHAnsi"/>
        </w:rPr>
        <w:t>Rules</w:t>
      </w:r>
      <w:r w:rsidR="00570B30" w:rsidRPr="00680039">
        <w:rPr>
          <w:rFonts w:asciiTheme="majorHAnsi" w:hAnsiTheme="majorHAnsi" w:cstheme="majorHAnsi"/>
        </w:rPr>
        <w:t xml:space="preserve"> </w:t>
      </w:r>
      <w:r w:rsidR="00A85EA2" w:rsidRPr="00680039">
        <w:rPr>
          <w:rFonts w:asciiTheme="majorHAnsi" w:hAnsiTheme="majorHAnsi" w:cstheme="majorHAnsi"/>
        </w:rPr>
        <w:t>33</w:t>
      </w:r>
      <w:r w:rsidR="00570B30" w:rsidRPr="00680039">
        <w:rPr>
          <w:rFonts w:asciiTheme="majorHAnsi" w:hAnsiTheme="majorHAnsi" w:cstheme="majorHAnsi"/>
        </w:rPr>
        <w:t>-</w:t>
      </w:r>
      <w:r w:rsidR="003E0D68" w:rsidRPr="00680039">
        <w:rPr>
          <w:rFonts w:asciiTheme="majorHAnsi" w:hAnsiTheme="majorHAnsi" w:cstheme="majorHAnsi"/>
        </w:rPr>
        <w:t>38 of the Maine Rules of Electronic Court Systems</w:t>
      </w:r>
      <w:r w:rsidR="00CD332B" w:rsidRPr="00680039">
        <w:rPr>
          <w:rFonts w:asciiTheme="majorHAnsi" w:hAnsiTheme="majorHAnsi" w:cstheme="majorHAnsi"/>
        </w:rPr>
        <w:t>.</w:t>
      </w:r>
      <w:r w:rsidRPr="00680039">
        <w:rPr>
          <w:rFonts w:asciiTheme="majorHAnsi" w:hAnsiTheme="majorHAnsi" w:cstheme="majorHAnsi"/>
        </w:rPr>
        <w:t xml:space="preserve"> </w:t>
      </w:r>
    </w:p>
    <w:p w14:paraId="6EF98664" w14:textId="2C1A432C" w:rsidR="00C92FAF" w:rsidRPr="00680039" w:rsidRDefault="00C92FAF" w:rsidP="00680039">
      <w:pPr>
        <w:tabs>
          <w:tab w:val="left" w:pos="720"/>
          <w:tab w:val="left" w:pos="1260"/>
        </w:tabs>
        <w:spacing w:line="480" w:lineRule="auto"/>
        <w:ind w:left="-720" w:right="-720"/>
        <w:rPr>
          <w:rFonts w:asciiTheme="majorHAnsi" w:hAnsiTheme="majorHAnsi" w:cstheme="majorHAnsi"/>
        </w:rPr>
      </w:pPr>
      <w:r w:rsidRPr="00680039">
        <w:rPr>
          <w:rFonts w:asciiTheme="majorHAnsi" w:hAnsiTheme="majorHAnsi" w:cstheme="majorHAnsi"/>
        </w:rPr>
        <w:tab/>
      </w:r>
      <w:r w:rsidR="00415F8D" w:rsidRPr="00680039">
        <w:rPr>
          <w:rFonts w:asciiTheme="majorHAnsi" w:hAnsiTheme="majorHAnsi" w:cstheme="majorHAnsi"/>
          <w:b/>
          <w:bCs/>
        </w:rPr>
        <w:t>(</w:t>
      </w:r>
      <w:r w:rsidR="00617CAD" w:rsidRPr="00680039">
        <w:rPr>
          <w:rFonts w:asciiTheme="majorHAnsi" w:hAnsiTheme="majorHAnsi" w:cstheme="majorHAnsi"/>
          <w:b/>
        </w:rPr>
        <w:t>8</w:t>
      </w:r>
      <w:r w:rsidR="00415F8D" w:rsidRPr="00680039">
        <w:rPr>
          <w:rFonts w:asciiTheme="majorHAnsi" w:hAnsiTheme="majorHAnsi" w:cstheme="majorHAnsi"/>
          <w:b/>
        </w:rPr>
        <w:t>)</w:t>
      </w:r>
      <w:r w:rsidR="00617CAD" w:rsidRPr="00680039">
        <w:rPr>
          <w:rFonts w:asciiTheme="majorHAnsi" w:hAnsiTheme="majorHAnsi" w:cstheme="majorHAnsi"/>
          <w:b/>
        </w:rPr>
        <w:tab/>
      </w:r>
      <w:r w:rsidRPr="00680039">
        <w:rPr>
          <w:rFonts w:asciiTheme="majorHAnsi" w:hAnsiTheme="majorHAnsi" w:cstheme="majorHAnsi"/>
          <w:b/>
        </w:rPr>
        <w:t>No Greater Protection of Specific Documents.</w:t>
      </w:r>
      <w:r w:rsidRPr="00680039">
        <w:rPr>
          <w:rFonts w:asciiTheme="majorHAnsi" w:hAnsiTheme="majorHAnsi" w:cstheme="majorHAnsi"/>
        </w:rPr>
        <w:t xml:space="preserve">  No party may withhold information from discovery on the ground that it requires protection greater than that afforded by this Order unless the party moves for an order providing such special protection.</w:t>
      </w:r>
    </w:p>
    <w:p w14:paraId="38ABBF54" w14:textId="75F7ADE4" w:rsidR="00C92FAF" w:rsidRPr="00680039" w:rsidRDefault="00415F8D" w:rsidP="00680039">
      <w:pPr>
        <w:tabs>
          <w:tab w:val="left" w:pos="1260"/>
        </w:tabs>
        <w:spacing w:line="480" w:lineRule="auto"/>
        <w:ind w:left="-720" w:right="-720" w:firstLine="1440"/>
        <w:rPr>
          <w:rFonts w:asciiTheme="majorHAnsi" w:hAnsiTheme="majorHAnsi" w:cstheme="majorHAnsi"/>
        </w:rPr>
      </w:pPr>
      <w:r w:rsidRPr="00680039">
        <w:rPr>
          <w:rFonts w:asciiTheme="majorHAnsi" w:hAnsiTheme="majorHAnsi" w:cstheme="majorHAnsi"/>
          <w:b/>
        </w:rPr>
        <w:t>(</w:t>
      </w:r>
      <w:r w:rsidR="00617CAD" w:rsidRPr="00680039">
        <w:rPr>
          <w:rFonts w:asciiTheme="majorHAnsi" w:hAnsiTheme="majorHAnsi" w:cstheme="majorHAnsi"/>
          <w:b/>
        </w:rPr>
        <w:t>9</w:t>
      </w:r>
      <w:r w:rsidRPr="00680039">
        <w:rPr>
          <w:rFonts w:asciiTheme="majorHAnsi" w:hAnsiTheme="majorHAnsi" w:cstheme="majorHAnsi"/>
          <w:b/>
        </w:rPr>
        <w:t>)</w:t>
      </w:r>
      <w:r w:rsidR="00617CAD" w:rsidRPr="00680039">
        <w:rPr>
          <w:rFonts w:asciiTheme="majorHAnsi" w:hAnsiTheme="majorHAnsi" w:cstheme="majorHAnsi"/>
          <w:b/>
        </w:rPr>
        <w:tab/>
      </w:r>
      <w:r w:rsidR="00C92FAF" w:rsidRPr="00680039">
        <w:rPr>
          <w:rFonts w:asciiTheme="majorHAnsi" w:hAnsiTheme="majorHAnsi" w:cstheme="majorHAnsi"/>
          <w:b/>
        </w:rPr>
        <w:t xml:space="preserve">Challenges by a Party to Designation as Confidential or Redactions. </w:t>
      </w:r>
      <w:r w:rsidR="00C92FAF" w:rsidRPr="00680039">
        <w:rPr>
          <w:rFonts w:asciiTheme="majorHAnsi" w:hAnsiTheme="majorHAnsi" w:cstheme="majorHAnsi"/>
        </w:rPr>
        <w:t xml:space="preserve">Any </w:t>
      </w:r>
      <w:r w:rsidR="00617CAD" w:rsidRPr="00680039">
        <w:rPr>
          <w:rFonts w:asciiTheme="majorHAnsi" w:hAnsiTheme="majorHAnsi" w:cstheme="majorHAnsi"/>
          <w:b/>
          <w:smallCaps/>
        </w:rPr>
        <w:t>Confidential – Subject to Protective Order</w:t>
      </w:r>
      <w:r w:rsidR="00617CAD" w:rsidRPr="00680039">
        <w:rPr>
          <w:rFonts w:asciiTheme="majorHAnsi" w:hAnsiTheme="majorHAnsi" w:cstheme="majorHAnsi"/>
        </w:rPr>
        <w:t xml:space="preserve"> </w:t>
      </w:r>
      <w:r w:rsidR="00C92FAF" w:rsidRPr="00680039">
        <w:rPr>
          <w:rFonts w:asciiTheme="majorHAnsi" w:hAnsiTheme="majorHAnsi" w:cstheme="majorHAnsi"/>
        </w:rPr>
        <w:t xml:space="preserve">designation is subject to challenge by any party or non-party.  The </w:t>
      </w:r>
      <w:r w:rsidR="00617CAD" w:rsidRPr="00680039">
        <w:rPr>
          <w:rFonts w:asciiTheme="majorHAnsi" w:hAnsiTheme="majorHAnsi" w:cstheme="majorHAnsi"/>
        </w:rPr>
        <w:t>party or non-party may challenge the designation by requesting a M.R. Civ. P. 26(g) conference</w:t>
      </w:r>
      <w:r w:rsidR="007B6807" w:rsidRPr="00680039">
        <w:rPr>
          <w:rFonts w:asciiTheme="majorHAnsi" w:hAnsiTheme="majorHAnsi" w:cstheme="majorHAnsi"/>
        </w:rPr>
        <w:t>.</w:t>
      </w:r>
      <w:r w:rsidR="00617CAD" w:rsidRPr="00680039">
        <w:rPr>
          <w:rFonts w:asciiTheme="majorHAnsi" w:hAnsiTheme="majorHAnsi" w:cstheme="majorHAnsi"/>
        </w:rPr>
        <w:t xml:space="preserve"> </w:t>
      </w:r>
    </w:p>
    <w:p w14:paraId="2FD7CCFD" w14:textId="43FF31A9" w:rsidR="00C92FAF" w:rsidRPr="00680039" w:rsidRDefault="00415F8D" w:rsidP="00680039">
      <w:pPr>
        <w:tabs>
          <w:tab w:val="left" w:pos="1260"/>
        </w:tabs>
        <w:spacing w:line="480" w:lineRule="auto"/>
        <w:ind w:left="-720" w:right="-720" w:firstLine="1440"/>
        <w:rPr>
          <w:rFonts w:asciiTheme="majorHAnsi" w:hAnsiTheme="majorHAnsi" w:cstheme="majorHAnsi"/>
          <w:b/>
        </w:rPr>
      </w:pPr>
      <w:r w:rsidRPr="00680039">
        <w:rPr>
          <w:rFonts w:asciiTheme="majorHAnsi" w:hAnsiTheme="majorHAnsi" w:cstheme="majorHAnsi"/>
          <w:b/>
        </w:rPr>
        <w:t>(10)</w:t>
      </w:r>
      <w:r w:rsidR="00617CAD" w:rsidRPr="00680039">
        <w:rPr>
          <w:rFonts w:asciiTheme="majorHAnsi" w:hAnsiTheme="majorHAnsi" w:cstheme="majorHAnsi"/>
          <w:b/>
        </w:rPr>
        <w:tab/>
      </w:r>
      <w:r w:rsidR="00C92FAF" w:rsidRPr="00680039">
        <w:rPr>
          <w:rFonts w:asciiTheme="majorHAnsi" w:hAnsiTheme="majorHAnsi" w:cstheme="majorHAnsi"/>
          <w:b/>
        </w:rPr>
        <w:t>Action by the Court.</w:t>
      </w:r>
      <w:r w:rsidR="00C92FAF" w:rsidRPr="00680039">
        <w:rPr>
          <w:rFonts w:asciiTheme="majorHAnsi" w:hAnsiTheme="majorHAnsi" w:cstheme="majorHAnsi"/>
        </w:rPr>
        <w:t xml:space="preserve">  Nothing in this Order or any action or agreement of a party under this Order limits the Court’s power to make orders concerning the disclosure of documents produced in discovery or at trial. </w:t>
      </w:r>
    </w:p>
    <w:p w14:paraId="04DFC6BA" w14:textId="6D3F24A5" w:rsidR="00C92FAF" w:rsidRPr="00680039" w:rsidRDefault="00415F8D" w:rsidP="00680039">
      <w:pPr>
        <w:tabs>
          <w:tab w:val="left" w:pos="1260"/>
        </w:tabs>
        <w:spacing w:line="480" w:lineRule="auto"/>
        <w:ind w:left="-720" w:right="-720" w:firstLine="1440"/>
        <w:outlineLvl w:val="0"/>
        <w:rPr>
          <w:rFonts w:asciiTheme="majorHAnsi" w:hAnsiTheme="majorHAnsi" w:cstheme="majorHAnsi"/>
        </w:rPr>
      </w:pPr>
      <w:r w:rsidRPr="00680039">
        <w:rPr>
          <w:rFonts w:asciiTheme="majorHAnsi" w:hAnsiTheme="majorHAnsi" w:cstheme="majorHAnsi"/>
          <w:b/>
          <w:bCs/>
        </w:rPr>
        <w:t>(</w:t>
      </w:r>
      <w:r w:rsidR="00617CAD" w:rsidRPr="00680039">
        <w:rPr>
          <w:rFonts w:asciiTheme="majorHAnsi" w:hAnsiTheme="majorHAnsi" w:cstheme="majorHAnsi"/>
          <w:b/>
          <w:bCs/>
        </w:rPr>
        <w:t>11</w:t>
      </w:r>
      <w:r w:rsidRPr="00680039">
        <w:rPr>
          <w:rFonts w:asciiTheme="majorHAnsi" w:hAnsiTheme="majorHAnsi" w:cstheme="majorHAnsi"/>
          <w:b/>
          <w:bCs/>
        </w:rPr>
        <w:t>)</w:t>
      </w:r>
      <w:r w:rsidR="00617CAD" w:rsidRPr="00680039">
        <w:rPr>
          <w:rFonts w:asciiTheme="majorHAnsi" w:hAnsiTheme="majorHAnsi" w:cstheme="majorHAnsi"/>
          <w:b/>
          <w:bCs/>
        </w:rPr>
        <w:tab/>
      </w:r>
      <w:r w:rsidR="00C92FAF" w:rsidRPr="00680039">
        <w:rPr>
          <w:rFonts w:asciiTheme="majorHAnsi" w:hAnsiTheme="majorHAnsi" w:cstheme="majorHAnsi"/>
          <w:b/>
          <w:bCs/>
        </w:rPr>
        <w:t>Use of Confidential Documents or Information at Trial.</w:t>
      </w:r>
      <w:r w:rsidR="00C92FAF" w:rsidRPr="00680039">
        <w:rPr>
          <w:rFonts w:asciiTheme="majorHAnsi" w:hAnsiTheme="majorHAnsi" w:cstheme="majorHAnsi"/>
        </w:rPr>
        <w:t xml:space="preserve">  A party which intends to present or which anticipates that another party may present at trial </w:t>
      </w:r>
      <w:r w:rsidR="00C92FAF" w:rsidRPr="00680039">
        <w:rPr>
          <w:rFonts w:asciiTheme="majorHAnsi" w:hAnsiTheme="majorHAnsi" w:cstheme="majorHAnsi"/>
          <w:b/>
          <w:smallCaps/>
        </w:rPr>
        <w:t>Confidential – Subject to Protective Order</w:t>
      </w:r>
      <w:r w:rsidR="00C92FAF" w:rsidRPr="00680039">
        <w:rPr>
          <w:rFonts w:asciiTheme="majorHAnsi" w:hAnsiTheme="majorHAnsi" w:cstheme="majorHAnsi"/>
        </w:rPr>
        <w:t xml:space="preserve"> documents or information derived therefrom shall identify the issue, not the information, in the Joint Final Pretrial Statement. The Court may thereafter make such orders as are necessary to govern the use of such documents or information at trial. </w:t>
      </w:r>
    </w:p>
    <w:p w14:paraId="17D7859F" w14:textId="00F3291C" w:rsidR="00C92FAF" w:rsidRPr="00680039" w:rsidRDefault="00415F8D" w:rsidP="00680039">
      <w:pPr>
        <w:tabs>
          <w:tab w:val="left" w:pos="1260"/>
        </w:tabs>
        <w:spacing w:line="480" w:lineRule="auto"/>
        <w:ind w:left="-720" w:right="-720" w:firstLine="1440"/>
        <w:rPr>
          <w:rFonts w:asciiTheme="majorHAnsi" w:hAnsiTheme="majorHAnsi" w:cstheme="majorHAnsi"/>
        </w:rPr>
      </w:pPr>
      <w:r w:rsidRPr="00680039">
        <w:rPr>
          <w:rFonts w:asciiTheme="majorHAnsi" w:hAnsiTheme="majorHAnsi" w:cstheme="majorHAnsi"/>
          <w:b/>
        </w:rPr>
        <w:t>(12)</w:t>
      </w:r>
      <w:r w:rsidR="00617CAD" w:rsidRPr="00680039">
        <w:rPr>
          <w:rFonts w:asciiTheme="majorHAnsi" w:hAnsiTheme="majorHAnsi" w:cstheme="majorHAnsi"/>
          <w:b/>
        </w:rPr>
        <w:tab/>
      </w:r>
      <w:r w:rsidR="00C92FAF" w:rsidRPr="00680039">
        <w:rPr>
          <w:rFonts w:asciiTheme="majorHAnsi" w:hAnsiTheme="majorHAnsi" w:cstheme="majorHAnsi"/>
          <w:b/>
        </w:rPr>
        <w:t>Obligations on Conclusion of Litigation.</w:t>
      </w:r>
    </w:p>
    <w:p w14:paraId="422DD324" w14:textId="1168A5C7" w:rsidR="00C92FAF" w:rsidRPr="00680039" w:rsidRDefault="00617CAD" w:rsidP="00680039">
      <w:pPr>
        <w:tabs>
          <w:tab w:val="left" w:pos="1980"/>
        </w:tabs>
        <w:spacing w:line="480" w:lineRule="auto"/>
        <w:ind w:left="-720" w:right="-720" w:firstLine="1980"/>
        <w:rPr>
          <w:rFonts w:asciiTheme="majorHAnsi" w:hAnsiTheme="majorHAnsi" w:cstheme="majorHAnsi"/>
        </w:rPr>
      </w:pPr>
      <w:r w:rsidRPr="00680039">
        <w:rPr>
          <w:rFonts w:asciiTheme="majorHAnsi" w:hAnsiTheme="majorHAnsi" w:cstheme="majorHAnsi"/>
          <w:b/>
        </w:rPr>
        <w:t>(a)</w:t>
      </w:r>
      <w:r w:rsidRPr="00680039">
        <w:rPr>
          <w:rFonts w:asciiTheme="majorHAnsi" w:hAnsiTheme="majorHAnsi" w:cstheme="majorHAnsi"/>
          <w:b/>
        </w:rPr>
        <w:tab/>
      </w:r>
      <w:r w:rsidR="00C92FAF" w:rsidRPr="00680039">
        <w:rPr>
          <w:rFonts w:asciiTheme="majorHAnsi" w:hAnsiTheme="majorHAnsi" w:cstheme="majorHAnsi"/>
          <w:b/>
        </w:rPr>
        <w:t>Order Remains in Effect.</w:t>
      </w:r>
      <w:r w:rsidR="00C92FAF" w:rsidRPr="00680039">
        <w:rPr>
          <w:rFonts w:asciiTheme="majorHAnsi" w:hAnsiTheme="majorHAnsi" w:cstheme="majorHAnsi"/>
        </w:rPr>
        <w:t xml:space="preserve">  Unless otherwise agreed or ordered, this Order shall remain in force after dismissal or entry of final judgment not subject to further appeal.</w:t>
      </w:r>
    </w:p>
    <w:p w14:paraId="7309F6A0" w14:textId="63F92987" w:rsidR="00C92FAF" w:rsidRPr="00680039" w:rsidRDefault="00617CAD" w:rsidP="00680039">
      <w:pPr>
        <w:tabs>
          <w:tab w:val="left" w:pos="1980"/>
        </w:tabs>
        <w:spacing w:line="480" w:lineRule="auto"/>
        <w:ind w:left="-720" w:right="-720" w:firstLine="1980"/>
        <w:rPr>
          <w:rFonts w:asciiTheme="majorHAnsi" w:hAnsiTheme="majorHAnsi" w:cstheme="majorHAnsi"/>
        </w:rPr>
      </w:pPr>
      <w:r w:rsidRPr="00680039">
        <w:rPr>
          <w:rFonts w:asciiTheme="majorHAnsi" w:hAnsiTheme="majorHAnsi" w:cstheme="majorHAnsi"/>
          <w:b/>
        </w:rPr>
        <w:lastRenderedPageBreak/>
        <w:t>(b)</w:t>
      </w:r>
      <w:r w:rsidRPr="00680039">
        <w:rPr>
          <w:rFonts w:asciiTheme="majorHAnsi" w:hAnsiTheme="majorHAnsi" w:cstheme="majorHAnsi"/>
          <w:b/>
        </w:rPr>
        <w:tab/>
      </w:r>
      <w:r w:rsidR="00C92FAF" w:rsidRPr="00680039">
        <w:rPr>
          <w:rFonts w:asciiTheme="majorHAnsi" w:hAnsiTheme="majorHAnsi" w:cstheme="majorHAnsi"/>
          <w:b/>
        </w:rPr>
        <w:t xml:space="preserve">Return of </w:t>
      </w:r>
      <w:r w:rsidR="00C92FAF" w:rsidRPr="00680039">
        <w:rPr>
          <w:rFonts w:asciiTheme="majorHAnsi" w:hAnsiTheme="majorHAnsi" w:cstheme="majorHAnsi"/>
          <w:b/>
          <w:smallCaps/>
        </w:rPr>
        <w:t>Confidential – Subject to Protective Order</w:t>
      </w:r>
      <w:r w:rsidR="00C92FAF" w:rsidRPr="00680039">
        <w:rPr>
          <w:rFonts w:asciiTheme="majorHAnsi" w:hAnsiTheme="majorHAnsi" w:cstheme="majorHAnsi"/>
          <w:b/>
        </w:rPr>
        <w:t xml:space="preserve"> Documents.</w:t>
      </w:r>
      <w:r w:rsidR="00C92FAF" w:rsidRPr="00680039">
        <w:rPr>
          <w:rFonts w:asciiTheme="majorHAnsi" w:hAnsiTheme="majorHAnsi" w:cstheme="majorHAnsi"/>
        </w:rPr>
        <w:t xml:space="preserve">  Within thirty days after dismissal or entry of final judgment not subject to further appeal, all documents treated as </w:t>
      </w:r>
      <w:r w:rsidR="00C92FAF" w:rsidRPr="00680039">
        <w:rPr>
          <w:rFonts w:asciiTheme="majorHAnsi" w:hAnsiTheme="majorHAnsi" w:cstheme="majorHAnsi"/>
          <w:b/>
          <w:smallCaps/>
        </w:rPr>
        <w:t>Confidential – Subject to Protective Order</w:t>
      </w:r>
      <w:r w:rsidR="00C92FAF" w:rsidRPr="00680039">
        <w:rPr>
          <w:rFonts w:asciiTheme="majorHAnsi" w:hAnsiTheme="majorHAnsi" w:cstheme="majorHAnsi"/>
        </w:rPr>
        <w:t xml:space="preserve"> under this Order, including copies as defined in ¶ 6(d), shall be returned to the producing party unless:  (1) the document has been offered into evidence or filed without restriction as to disclosure; (2) the parties agree to destruction in lieu of return; or (3) as to documents bearing the notations, summations, or other mental impressions of the receiving party, that party elects to destroy the documents and certifies to the producing party that it has done so.  Notwithstanding the above requirements to return or destroy documents, counsel may retain attorney work product, including an index which refers or relates to information designated </w:t>
      </w:r>
      <w:r w:rsidR="00C92FAF" w:rsidRPr="00680039">
        <w:rPr>
          <w:rFonts w:asciiTheme="majorHAnsi" w:hAnsiTheme="majorHAnsi" w:cstheme="majorHAnsi"/>
          <w:b/>
          <w:smallCaps/>
        </w:rPr>
        <w:t>Confidential – Subject to Protective Order</w:t>
      </w:r>
      <w:r w:rsidR="00C92FAF" w:rsidRPr="00680039">
        <w:rPr>
          <w:rFonts w:asciiTheme="majorHAnsi" w:hAnsiTheme="majorHAnsi" w:cstheme="majorHAnsi"/>
        </w:rPr>
        <w:t xml:space="preserve">, so long as that work product does not duplicate verbatim substantial portions of the text or images of confidential documents.  This work product shall continue to be </w:t>
      </w:r>
      <w:r w:rsidR="00C92FAF" w:rsidRPr="00680039">
        <w:rPr>
          <w:rFonts w:asciiTheme="majorHAnsi" w:hAnsiTheme="majorHAnsi" w:cstheme="majorHAnsi"/>
          <w:b/>
          <w:smallCaps/>
        </w:rPr>
        <w:t>Confidential – Subject to Protective Order</w:t>
      </w:r>
      <w:r w:rsidR="00C92FAF" w:rsidRPr="00680039">
        <w:rPr>
          <w:rFonts w:asciiTheme="majorHAnsi" w:hAnsiTheme="majorHAnsi" w:cstheme="majorHAnsi"/>
        </w:rPr>
        <w:t xml:space="preserve"> under this Order.  An attorney may use his or her work product in a subsequent litigation provided that its use does not disclose or use </w:t>
      </w:r>
      <w:r w:rsidR="00C92FAF" w:rsidRPr="00680039">
        <w:rPr>
          <w:rFonts w:asciiTheme="majorHAnsi" w:hAnsiTheme="majorHAnsi" w:cstheme="majorHAnsi"/>
          <w:b/>
          <w:smallCaps/>
        </w:rPr>
        <w:t>Confidential – Subject to Protective Order</w:t>
      </w:r>
      <w:r w:rsidR="00C92FAF" w:rsidRPr="00680039">
        <w:rPr>
          <w:rFonts w:asciiTheme="majorHAnsi" w:hAnsiTheme="majorHAnsi" w:cstheme="majorHAnsi"/>
        </w:rPr>
        <w:t xml:space="preserve"> documents.</w:t>
      </w:r>
    </w:p>
    <w:p w14:paraId="60473D34" w14:textId="050E9BE9" w:rsidR="00C92FAF" w:rsidRPr="00680039" w:rsidRDefault="00415F8D" w:rsidP="00680039">
      <w:pPr>
        <w:tabs>
          <w:tab w:val="left" w:pos="1260"/>
        </w:tabs>
        <w:spacing w:line="480" w:lineRule="auto"/>
        <w:ind w:left="-720" w:right="-720" w:firstLine="1440"/>
        <w:rPr>
          <w:rFonts w:asciiTheme="majorHAnsi" w:hAnsiTheme="majorHAnsi" w:cstheme="majorHAnsi"/>
        </w:rPr>
      </w:pPr>
      <w:r w:rsidRPr="00680039">
        <w:rPr>
          <w:rFonts w:asciiTheme="majorHAnsi" w:hAnsiTheme="majorHAnsi" w:cstheme="majorHAnsi"/>
          <w:b/>
        </w:rPr>
        <w:t>(</w:t>
      </w:r>
      <w:r w:rsidR="00C92FAF" w:rsidRPr="00680039">
        <w:rPr>
          <w:rFonts w:asciiTheme="majorHAnsi" w:hAnsiTheme="majorHAnsi" w:cstheme="majorHAnsi"/>
          <w:b/>
        </w:rPr>
        <w:t>13</w:t>
      </w:r>
      <w:r w:rsidRPr="00680039">
        <w:rPr>
          <w:rFonts w:asciiTheme="majorHAnsi" w:hAnsiTheme="majorHAnsi" w:cstheme="majorHAnsi"/>
          <w:b/>
        </w:rPr>
        <w:t>)</w:t>
      </w:r>
      <w:r w:rsidR="00617CAD" w:rsidRPr="00680039">
        <w:rPr>
          <w:rFonts w:asciiTheme="majorHAnsi" w:hAnsiTheme="majorHAnsi" w:cstheme="majorHAnsi"/>
        </w:rPr>
        <w:tab/>
      </w:r>
      <w:r w:rsidR="00C92FAF" w:rsidRPr="00680039">
        <w:rPr>
          <w:rFonts w:asciiTheme="majorHAnsi" w:hAnsiTheme="majorHAnsi" w:cstheme="majorHAnsi"/>
          <w:b/>
        </w:rPr>
        <w:t>Order Subject to Modification.</w:t>
      </w:r>
      <w:r w:rsidR="00C92FAF" w:rsidRPr="00680039">
        <w:rPr>
          <w:rFonts w:asciiTheme="majorHAnsi" w:hAnsiTheme="majorHAnsi" w:cstheme="majorHAnsi"/>
        </w:rPr>
        <w:t xml:space="preserve">  This Order shall be subject to modification by the Court on its own motion or on motion of a party or any other person with standing concerning the subject matter.  </w:t>
      </w:r>
    </w:p>
    <w:p w14:paraId="2803CF15" w14:textId="69C6620D" w:rsidR="00C92FAF" w:rsidRPr="00680039" w:rsidRDefault="00C92FAF" w:rsidP="00680039">
      <w:pPr>
        <w:tabs>
          <w:tab w:val="left" w:pos="720"/>
          <w:tab w:val="left" w:pos="1260"/>
        </w:tabs>
        <w:spacing w:line="480" w:lineRule="auto"/>
        <w:ind w:left="-720" w:right="-720"/>
        <w:rPr>
          <w:rFonts w:asciiTheme="majorHAnsi" w:hAnsiTheme="majorHAnsi" w:cstheme="majorHAnsi"/>
        </w:rPr>
      </w:pPr>
      <w:r w:rsidRPr="00680039">
        <w:rPr>
          <w:rFonts w:asciiTheme="majorHAnsi" w:hAnsiTheme="majorHAnsi" w:cstheme="majorHAnsi"/>
        </w:rPr>
        <w:tab/>
      </w:r>
      <w:r w:rsidR="00415F8D" w:rsidRPr="00680039">
        <w:rPr>
          <w:rFonts w:asciiTheme="majorHAnsi" w:hAnsiTheme="majorHAnsi" w:cstheme="majorHAnsi"/>
          <w:b/>
          <w:bCs/>
        </w:rPr>
        <w:t>(</w:t>
      </w:r>
      <w:r w:rsidR="00617CAD" w:rsidRPr="00680039">
        <w:rPr>
          <w:rFonts w:asciiTheme="majorHAnsi" w:hAnsiTheme="majorHAnsi" w:cstheme="majorHAnsi"/>
          <w:b/>
        </w:rPr>
        <w:t>14</w:t>
      </w:r>
      <w:r w:rsidR="00415F8D" w:rsidRPr="00680039">
        <w:rPr>
          <w:rFonts w:asciiTheme="majorHAnsi" w:hAnsiTheme="majorHAnsi" w:cstheme="majorHAnsi"/>
          <w:b/>
        </w:rPr>
        <w:t>)</w:t>
      </w:r>
      <w:r w:rsidR="00617CAD" w:rsidRPr="00680039">
        <w:rPr>
          <w:rFonts w:asciiTheme="majorHAnsi" w:hAnsiTheme="majorHAnsi" w:cstheme="majorHAnsi"/>
          <w:b/>
        </w:rPr>
        <w:tab/>
      </w:r>
      <w:r w:rsidRPr="00680039">
        <w:rPr>
          <w:rFonts w:asciiTheme="majorHAnsi" w:hAnsiTheme="majorHAnsi" w:cstheme="majorHAnsi"/>
          <w:b/>
        </w:rPr>
        <w:t xml:space="preserve">No Prior Judicial Determination. </w:t>
      </w:r>
      <w:r w:rsidRPr="00680039">
        <w:rPr>
          <w:rFonts w:asciiTheme="majorHAnsi" w:hAnsiTheme="majorHAnsi" w:cstheme="majorHAnsi"/>
        </w:rPr>
        <w:t xml:space="preserve"> This Order is entered based on the representations and agreements of the parties and for the purpose of facilitating discovery.  Nothing herein shall be construed or presented as a judicial determination that any documents or information designated </w:t>
      </w:r>
      <w:r w:rsidRPr="00680039">
        <w:rPr>
          <w:rFonts w:asciiTheme="majorHAnsi" w:hAnsiTheme="majorHAnsi" w:cstheme="majorHAnsi"/>
          <w:b/>
          <w:smallCaps/>
        </w:rPr>
        <w:t>Confidential – Subject to Protective Order</w:t>
      </w:r>
      <w:r w:rsidRPr="00680039">
        <w:rPr>
          <w:rFonts w:asciiTheme="majorHAnsi" w:hAnsiTheme="majorHAnsi" w:cstheme="majorHAnsi"/>
        </w:rPr>
        <w:t xml:space="preserve"> by counsel or the parties is subject to protection under Rule 26(c) of the Maine Rules of Civil Procedure or otherwise until such time as the Court may rule on a specific document or issue.</w:t>
      </w:r>
    </w:p>
    <w:p w14:paraId="352C0E47" w14:textId="52D1FF3D" w:rsidR="00C92FAF" w:rsidRPr="00680039" w:rsidRDefault="00415F8D" w:rsidP="00680039">
      <w:pPr>
        <w:tabs>
          <w:tab w:val="left" w:pos="1260"/>
          <w:tab w:val="left" w:pos="1440"/>
        </w:tabs>
        <w:spacing w:line="480" w:lineRule="auto"/>
        <w:ind w:left="-720" w:right="-720" w:firstLine="1440"/>
        <w:rPr>
          <w:rFonts w:asciiTheme="majorHAnsi" w:hAnsiTheme="majorHAnsi" w:cstheme="majorHAnsi"/>
        </w:rPr>
      </w:pPr>
      <w:r w:rsidRPr="00680039">
        <w:rPr>
          <w:rFonts w:asciiTheme="majorHAnsi" w:hAnsiTheme="majorHAnsi" w:cstheme="majorHAnsi"/>
          <w:b/>
        </w:rPr>
        <w:t>(</w:t>
      </w:r>
      <w:r w:rsidR="00617CAD" w:rsidRPr="00680039">
        <w:rPr>
          <w:rFonts w:asciiTheme="majorHAnsi" w:hAnsiTheme="majorHAnsi" w:cstheme="majorHAnsi"/>
          <w:b/>
        </w:rPr>
        <w:t>15</w:t>
      </w:r>
      <w:r w:rsidRPr="00680039">
        <w:rPr>
          <w:rFonts w:asciiTheme="majorHAnsi" w:hAnsiTheme="majorHAnsi" w:cstheme="majorHAnsi"/>
          <w:b/>
        </w:rPr>
        <w:t>)</w:t>
      </w:r>
      <w:r w:rsidR="00617CAD" w:rsidRPr="00680039">
        <w:rPr>
          <w:rFonts w:asciiTheme="majorHAnsi" w:hAnsiTheme="majorHAnsi" w:cstheme="majorHAnsi"/>
          <w:b/>
        </w:rPr>
        <w:tab/>
      </w:r>
      <w:r w:rsidR="00C92FAF" w:rsidRPr="00680039">
        <w:rPr>
          <w:rFonts w:asciiTheme="majorHAnsi" w:hAnsiTheme="majorHAnsi" w:cstheme="majorHAnsi"/>
          <w:b/>
        </w:rPr>
        <w:t>Persons Bound.</w:t>
      </w:r>
      <w:r w:rsidR="00C92FAF" w:rsidRPr="00680039">
        <w:rPr>
          <w:rFonts w:asciiTheme="majorHAnsi" w:hAnsiTheme="majorHAnsi" w:cstheme="majorHAnsi"/>
        </w:rPr>
        <w:t xml:space="preserve">  This Order shall take effect when entered and shall be binding upon all counsel and their law firms, the parties, and persons made subject to this Order by its terms.  </w:t>
      </w:r>
    </w:p>
    <w:p w14:paraId="6FE150A7" w14:textId="6644E5B5" w:rsidR="00415F8D" w:rsidRDefault="00415F8D" w:rsidP="00680039">
      <w:pPr>
        <w:tabs>
          <w:tab w:val="left" w:pos="720"/>
          <w:tab w:val="left" w:pos="1260"/>
        </w:tabs>
        <w:spacing w:line="480" w:lineRule="auto"/>
        <w:ind w:left="-720" w:right="-720" w:firstLine="720"/>
        <w:rPr>
          <w:rFonts w:asciiTheme="majorHAnsi" w:hAnsiTheme="majorHAnsi" w:cstheme="majorHAnsi"/>
        </w:rPr>
      </w:pPr>
    </w:p>
    <w:p w14:paraId="760C1913" w14:textId="77777777" w:rsidR="00680039" w:rsidRPr="00680039" w:rsidRDefault="00680039" w:rsidP="00680039">
      <w:pPr>
        <w:tabs>
          <w:tab w:val="left" w:pos="720"/>
          <w:tab w:val="left" w:pos="1260"/>
        </w:tabs>
        <w:spacing w:line="480" w:lineRule="auto"/>
        <w:ind w:left="-720" w:right="-720" w:firstLine="720"/>
        <w:rPr>
          <w:rFonts w:asciiTheme="majorHAnsi" w:hAnsiTheme="majorHAnsi" w:cstheme="majorHAnsi"/>
        </w:rPr>
      </w:pPr>
    </w:p>
    <w:p w14:paraId="762C95BA" w14:textId="0DE95FF9" w:rsidR="00C92FAF" w:rsidRDefault="00415F8D" w:rsidP="00680039">
      <w:pPr>
        <w:spacing w:line="480" w:lineRule="auto"/>
        <w:ind w:left="-720" w:right="-720"/>
        <w:outlineLvl w:val="0"/>
        <w:rPr>
          <w:rFonts w:asciiTheme="majorHAnsi" w:hAnsiTheme="majorHAnsi" w:cstheme="majorHAnsi"/>
        </w:rPr>
      </w:pPr>
      <w:r w:rsidRPr="00680039">
        <w:rPr>
          <w:rFonts w:asciiTheme="majorHAnsi" w:hAnsiTheme="majorHAnsi" w:cstheme="majorHAnsi"/>
        </w:rPr>
        <w:lastRenderedPageBreak/>
        <w:t xml:space="preserve">Pursuant to M.R. Civ. P. 79(a), the Clerks shall incorporate this order into the docket by reference. </w:t>
      </w:r>
    </w:p>
    <w:tbl>
      <w:tblPr>
        <w:tblW w:w="10975" w:type="dxa"/>
        <w:jc w:val="center"/>
        <w:tblLook w:val="04A0" w:firstRow="1" w:lastRow="0" w:firstColumn="1" w:lastColumn="0" w:noHBand="0" w:noVBand="1"/>
      </w:tblPr>
      <w:tblGrid>
        <w:gridCol w:w="2155"/>
        <w:gridCol w:w="2250"/>
        <w:gridCol w:w="1170"/>
        <w:gridCol w:w="5400"/>
      </w:tblGrid>
      <w:tr w:rsidR="00680039" w:rsidRPr="005B02A1" w14:paraId="4EFA3960" w14:textId="77777777" w:rsidTr="00680039">
        <w:trPr>
          <w:trHeight w:val="332"/>
          <w:jc w:val="center"/>
        </w:trPr>
        <w:tc>
          <w:tcPr>
            <w:tcW w:w="2155" w:type="dxa"/>
            <w:hideMark/>
          </w:tcPr>
          <w:p w14:paraId="1DB9C5AE" w14:textId="77777777" w:rsidR="00680039" w:rsidRPr="005B02A1" w:rsidRDefault="00680039" w:rsidP="00680039">
            <w:pPr>
              <w:keepNext/>
              <w:keepLines/>
              <w:tabs>
                <w:tab w:val="left" w:pos="4680"/>
                <w:tab w:val="left" w:pos="11520"/>
                <w:tab w:val="left" w:pos="12240"/>
                <w:tab w:val="left" w:pos="12960"/>
                <w:tab w:val="left" w:pos="13680"/>
              </w:tabs>
              <w:autoSpaceDE w:val="0"/>
              <w:autoSpaceDN w:val="0"/>
              <w:adjustRightInd w:val="0"/>
              <w:ind w:left="-19" w:right="-43"/>
              <w:rPr>
                <w:rFonts w:ascii="Calibri" w:hAnsi="Calibri" w:cs="Calibri"/>
              </w:rPr>
            </w:pPr>
            <w:bookmarkStart w:id="4" w:name="_Hlk46920787"/>
            <w:r w:rsidRPr="005B02A1">
              <w:rPr>
                <w:rFonts w:ascii="Calibri" w:hAnsi="Calibri" w:cs="Calibri"/>
              </w:rPr>
              <w:t>Date (</w:t>
            </w:r>
            <w:r w:rsidRPr="005B02A1">
              <w:rPr>
                <w:rFonts w:ascii="Calibri" w:hAnsi="Calibri" w:cs="Calibri"/>
                <w:i/>
                <w:iCs/>
              </w:rPr>
              <w:t>mm/dd/yyyy</w:t>
            </w:r>
            <w:r w:rsidRPr="005B02A1">
              <w:rPr>
                <w:rFonts w:ascii="Calibri" w:hAnsi="Calibri" w:cs="Calibri"/>
              </w:rPr>
              <w:t xml:space="preserve">): </w:t>
            </w:r>
          </w:p>
        </w:tc>
        <w:tc>
          <w:tcPr>
            <w:tcW w:w="2250" w:type="dxa"/>
            <w:tcBorders>
              <w:bottom w:val="single" w:sz="4" w:space="0" w:color="auto"/>
            </w:tcBorders>
          </w:tcPr>
          <w:p w14:paraId="7AE16638" w14:textId="77777777" w:rsidR="00680039" w:rsidRPr="005B02A1" w:rsidRDefault="00680039" w:rsidP="009720A2">
            <w:pPr>
              <w:keepNext/>
              <w:keepLines/>
              <w:tabs>
                <w:tab w:val="left" w:pos="4680"/>
                <w:tab w:val="left" w:pos="11520"/>
                <w:tab w:val="left" w:pos="12240"/>
                <w:tab w:val="left" w:pos="12960"/>
                <w:tab w:val="left" w:pos="13680"/>
              </w:tabs>
              <w:autoSpaceDE w:val="0"/>
              <w:autoSpaceDN w:val="0"/>
              <w:adjustRightInd w:val="0"/>
              <w:ind w:left="-90" w:right="-43"/>
              <w:rPr>
                <w:rFonts w:ascii="Calibri" w:hAnsi="Calibri" w:cs="Calibri"/>
              </w:rPr>
            </w:pPr>
          </w:p>
        </w:tc>
        <w:tc>
          <w:tcPr>
            <w:tcW w:w="1170" w:type="dxa"/>
            <w:hideMark/>
          </w:tcPr>
          <w:p w14:paraId="341B7385" w14:textId="77777777" w:rsidR="00680039" w:rsidRPr="005B02A1" w:rsidRDefault="00680039" w:rsidP="009720A2">
            <w:pPr>
              <w:keepNext/>
              <w:keepLines/>
              <w:tabs>
                <w:tab w:val="left" w:pos="6480"/>
                <w:tab w:val="left" w:pos="7200"/>
                <w:tab w:val="left" w:pos="7920"/>
                <w:tab w:val="left" w:pos="8640"/>
                <w:tab w:val="left" w:pos="9360"/>
                <w:tab w:val="left" w:pos="10800"/>
                <w:tab w:val="left" w:pos="11520"/>
                <w:tab w:val="left" w:pos="12240"/>
                <w:tab w:val="left" w:pos="12960"/>
                <w:tab w:val="left" w:pos="13680"/>
              </w:tabs>
              <w:autoSpaceDE w:val="0"/>
              <w:autoSpaceDN w:val="0"/>
              <w:adjustRightInd w:val="0"/>
              <w:ind w:right="-43"/>
              <w:jc w:val="right"/>
              <w:rPr>
                <w:rFonts w:cs="Calibri"/>
              </w:rPr>
            </w:pPr>
            <w:r w:rsidRPr="00EA68D2">
              <w:rPr>
                <w:rFonts w:ascii="Arial" w:eastAsia="Cambria" w:hAnsi="Arial" w:cs="Arial"/>
                <w:color w:val="000000"/>
                <w:sz w:val="28"/>
                <w:szCs w:val="28"/>
              </w:rPr>
              <w:t>►</w:t>
            </w:r>
          </w:p>
        </w:tc>
        <w:tc>
          <w:tcPr>
            <w:tcW w:w="5400" w:type="dxa"/>
            <w:tcBorders>
              <w:bottom w:val="single" w:sz="4" w:space="0" w:color="auto"/>
            </w:tcBorders>
          </w:tcPr>
          <w:p w14:paraId="1C2B94DA" w14:textId="77777777" w:rsidR="00680039" w:rsidRPr="005B02A1" w:rsidRDefault="00680039" w:rsidP="009720A2">
            <w:pPr>
              <w:keepNext/>
              <w:keepLines/>
              <w:tabs>
                <w:tab w:val="left" w:pos="6480"/>
                <w:tab w:val="left" w:pos="7200"/>
                <w:tab w:val="left" w:pos="7920"/>
                <w:tab w:val="left" w:pos="8640"/>
                <w:tab w:val="left" w:pos="9360"/>
                <w:tab w:val="left" w:pos="10800"/>
                <w:tab w:val="left" w:pos="11520"/>
                <w:tab w:val="left" w:pos="12240"/>
                <w:tab w:val="left" w:pos="12960"/>
                <w:tab w:val="left" w:pos="13680"/>
              </w:tabs>
              <w:autoSpaceDE w:val="0"/>
              <w:autoSpaceDN w:val="0"/>
              <w:adjustRightInd w:val="0"/>
              <w:ind w:right="-43"/>
              <w:rPr>
                <w:rFonts w:cs="Calibri"/>
              </w:rPr>
            </w:pPr>
          </w:p>
        </w:tc>
      </w:tr>
      <w:tr w:rsidR="00680039" w:rsidRPr="005B02A1" w14:paraId="1A558EE5" w14:textId="77777777" w:rsidTr="00680039">
        <w:trPr>
          <w:trHeight w:val="332"/>
          <w:jc w:val="center"/>
        </w:trPr>
        <w:tc>
          <w:tcPr>
            <w:tcW w:w="2155" w:type="dxa"/>
          </w:tcPr>
          <w:p w14:paraId="7077EAF8" w14:textId="77777777" w:rsidR="00680039" w:rsidRPr="005B02A1" w:rsidRDefault="00680039" w:rsidP="009720A2">
            <w:pPr>
              <w:keepLines/>
              <w:tabs>
                <w:tab w:val="left" w:pos="4680"/>
                <w:tab w:val="left" w:pos="11520"/>
                <w:tab w:val="left" w:pos="12240"/>
                <w:tab w:val="left" w:pos="12960"/>
                <w:tab w:val="left" w:pos="13680"/>
              </w:tabs>
              <w:autoSpaceDE w:val="0"/>
              <w:autoSpaceDN w:val="0"/>
              <w:adjustRightInd w:val="0"/>
              <w:ind w:left="-90" w:right="-43"/>
              <w:rPr>
                <w:rFonts w:cs="Calibri"/>
              </w:rPr>
            </w:pPr>
          </w:p>
        </w:tc>
        <w:tc>
          <w:tcPr>
            <w:tcW w:w="2250" w:type="dxa"/>
          </w:tcPr>
          <w:p w14:paraId="437E16CB" w14:textId="77777777" w:rsidR="00680039" w:rsidRPr="005B02A1" w:rsidRDefault="00680039" w:rsidP="009720A2">
            <w:pPr>
              <w:keepLines/>
              <w:tabs>
                <w:tab w:val="left" w:pos="4680"/>
                <w:tab w:val="left" w:pos="11520"/>
                <w:tab w:val="left" w:pos="12240"/>
                <w:tab w:val="left" w:pos="12960"/>
                <w:tab w:val="left" w:pos="13680"/>
              </w:tabs>
              <w:autoSpaceDE w:val="0"/>
              <w:autoSpaceDN w:val="0"/>
              <w:adjustRightInd w:val="0"/>
              <w:ind w:left="-90" w:right="-43"/>
              <w:rPr>
                <w:rFonts w:cs="Calibri"/>
              </w:rPr>
            </w:pPr>
          </w:p>
        </w:tc>
        <w:tc>
          <w:tcPr>
            <w:tcW w:w="1170" w:type="dxa"/>
          </w:tcPr>
          <w:p w14:paraId="573D3666" w14:textId="77777777" w:rsidR="00680039" w:rsidRPr="005B02A1" w:rsidRDefault="00680039" w:rsidP="009720A2">
            <w:pPr>
              <w:keepLines/>
              <w:tabs>
                <w:tab w:val="left" w:pos="6480"/>
                <w:tab w:val="left" w:pos="7200"/>
                <w:tab w:val="left" w:pos="7920"/>
                <w:tab w:val="left" w:pos="8640"/>
                <w:tab w:val="left" w:pos="9360"/>
                <w:tab w:val="left" w:pos="10800"/>
                <w:tab w:val="left" w:pos="11520"/>
                <w:tab w:val="left" w:pos="12240"/>
                <w:tab w:val="left" w:pos="12960"/>
                <w:tab w:val="left" w:pos="13680"/>
              </w:tabs>
              <w:autoSpaceDE w:val="0"/>
              <w:autoSpaceDN w:val="0"/>
              <w:adjustRightInd w:val="0"/>
              <w:ind w:right="-43"/>
              <w:jc w:val="center"/>
              <w:rPr>
                <w:rFonts w:cs="Calibri"/>
              </w:rPr>
            </w:pPr>
          </w:p>
        </w:tc>
        <w:tc>
          <w:tcPr>
            <w:tcW w:w="5400" w:type="dxa"/>
          </w:tcPr>
          <w:p w14:paraId="625CB9EC" w14:textId="77777777" w:rsidR="00680039" w:rsidRPr="005B02A1" w:rsidRDefault="00680039" w:rsidP="009720A2">
            <w:pPr>
              <w:keepLines/>
              <w:tabs>
                <w:tab w:val="left" w:pos="6480"/>
                <w:tab w:val="left" w:pos="7200"/>
                <w:tab w:val="left" w:pos="7920"/>
                <w:tab w:val="left" w:pos="8640"/>
                <w:tab w:val="left" w:pos="9360"/>
                <w:tab w:val="left" w:pos="10800"/>
                <w:tab w:val="left" w:pos="11520"/>
                <w:tab w:val="left" w:pos="12240"/>
                <w:tab w:val="left" w:pos="12960"/>
                <w:tab w:val="left" w:pos="13680"/>
              </w:tabs>
              <w:autoSpaceDE w:val="0"/>
              <w:autoSpaceDN w:val="0"/>
              <w:adjustRightInd w:val="0"/>
              <w:ind w:right="-43"/>
              <w:rPr>
                <w:rFonts w:cs="Calibri"/>
              </w:rPr>
            </w:pPr>
            <w:r>
              <w:rPr>
                <w:rFonts w:ascii="Calibri" w:hAnsi="Calibri" w:cs="Calibri"/>
              </w:rPr>
              <w:t>Judge/</w:t>
            </w:r>
            <w:r w:rsidRPr="005B02A1">
              <w:rPr>
                <w:rFonts w:ascii="Calibri" w:hAnsi="Calibri" w:cs="Calibri"/>
              </w:rPr>
              <w:t xml:space="preserve">Justice, </w:t>
            </w:r>
            <w:r>
              <w:rPr>
                <w:rFonts w:ascii="Calibri" w:hAnsi="Calibri" w:cs="Calibri"/>
              </w:rPr>
              <w:t>Business and Consumer Court</w:t>
            </w:r>
          </w:p>
        </w:tc>
      </w:tr>
      <w:bookmarkEnd w:id="4"/>
    </w:tbl>
    <w:p w14:paraId="1B473330" w14:textId="77777777" w:rsidR="00C92FAF" w:rsidRPr="00680039" w:rsidRDefault="00C92FAF" w:rsidP="00C92FAF">
      <w:pPr>
        <w:rPr>
          <w:rFonts w:asciiTheme="majorHAnsi" w:hAnsiTheme="majorHAnsi" w:cstheme="majorHAnsi"/>
        </w:rPr>
      </w:pPr>
    </w:p>
    <w:p w14:paraId="257029A3" w14:textId="4CF26AFA" w:rsidR="00680039" w:rsidRDefault="00C92FAF" w:rsidP="00680039">
      <w:pPr>
        <w:ind w:left="-720"/>
        <w:rPr>
          <w:rFonts w:asciiTheme="majorHAnsi" w:hAnsiTheme="majorHAnsi" w:cstheme="majorHAnsi"/>
          <w:b/>
        </w:rPr>
      </w:pPr>
      <w:r w:rsidRPr="00680039">
        <w:rPr>
          <w:rFonts w:asciiTheme="majorHAnsi" w:hAnsiTheme="majorHAnsi" w:cstheme="majorHAnsi"/>
          <w:b/>
        </w:rPr>
        <w:t>[Delete signature blocks if not wholly by consent]</w:t>
      </w:r>
    </w:p>
    <w:p w14:paraId="0AFEDFA0" w14:textId="77777777" w:rsidR="00680039" w:rsidRDefault="00680039" w:rsidP="00680039">
      <w:pPr>
        <w:ind w:left="-720"/>
        <w:rPr>
          <w:rFonts w:asciiTheme="majorHAnsi" w:hAnsiTheme="majorHAnsi" w:cstheme="majorHAnsi"/>
          <w:b/>
        </w:rPr>
      </w:pPr>
    </w:p>
    <w:p w14:paraId="56AAB76E" w14:textId="1B3169BC" w:rsidR="00C92FAF" w:rsidRPr="00680039" w:rsidRDefault="00C92FAF" w:rsidP="00680039">
      <w:pPr>
        <w:ind w:left="-720"/>
        <w:rPr>
          <w:rFonts w:asciiTheme="majorHAnsi" w:hAnsiTheme="majorHAnsi" w:cstheme="majorHAnsi"/>
          <w:b/>
        </w:rPr>
      </w:pPr>
      <w:r w:rsidRPr="00680039">
        <w:rPr>
          <w:rFonts w:asciiTheme="majorHAnsi" w:hAnsiTheme="majorHAnsi" w:cstheme="majorHAnsi"/>
          <w:b/>
        </w:rPr>
        <w:t xml:space="preserve">WE SO MOVE </w:t>
      </w:r>
      <w:r w:rsidRPr="00680039">
        <w:rPr>
          <w:rFonts w:asciiTheme="majorHAnsi" w:hAnsiTheme="majorHAnsi" w:cstheme="majorHAnsi"/>
          <w:b/>
        </w:rPr>
        <w:tab/>
      </w:r>
      <w:r w:rsidRPr="00680039">
        <w:rPr>
          <w:rFonts w:asciiTheme="majorHAnsi" w:hAnsiTheme="majorHAnsi" w:cstheme="majorHAnsi"/>
          <w:b/>
        </w:rPr>
        <w:tab/>
      </w:r>
      <w:r w:rsidRPr="00680039">
        <w:rPr>
          <w:rFonts w:asciiTheme="majorHAnsi" w:hAnsiTheme="majorHAnsi" w:cstheme="majorHAnsi"/>
          <w:b/>
        </w:rPr>
        <w:tab/>
      </w:r>
      <w:r w:rsidRPr="00680039">
        <w:rPr>
          <w:rFonts w:asciiTheme="majorHAnsi" w:hAnsiTheme="majorHAnsi" w:cstheme="majorHAnsi"/>
          <w:b/>
        </w:rPr>
        <w:tab/>
      </w:r>
      <w:r w:rsidRPr="00680039">
        <w:rPr>
          <w:rFonts w:asciiTheme="majorHAnsi" w:hAnsiTheme="majorHAnsi" w:cstheme="majorHAnsi"/>
          <w:b/>
        </w:rPr>
        <w:tab/>
      </w:r>
      <w:r w:rsidR="00680039">
        <w:rPr>
          <w:rFonts w:asciiTheme="majorHAnsi" w:hAnsiTheme="majorHAnsi" w:cstheme="majorHAnsi"/>
          <w:b/>
        </w:rPr>
        <w:tab/>
      </w:r>
      <w:r w:rsidR="00E808EA">
        <w:rPr>
          <w:rFonts w:asciiTheme="majorHAnsi" w:hAnsiTheme="majorHAnsi" w:cstheme="majorHAnsi"/>
          <w:b/>
        </w:rPr>
        <w:tab/>
      </w:r>
    </w:p>
    <w:p w14:paraId="6E4BCFD3" w14:textId="05835A72" w:rsidR="00C92FAF" w:rsidRPr="00680039" w:rsidRDefault="00C92FAF" w:rsidP="00E808EA">
      <w:pPr>
        <w:ind w:left="-720"/>
        <w:rPr>
          <w:rFonts w:asciiTheme="majorHAnsi" w:hAnsiTheme="majorHAnsi" w:cstheme="majorHAnsi"/>
          <w:b/>
        </w:rPr>
      </w:pPr>
      <w:r w:rsidRPr="00680039">
        <w:rPr>
          <w:rFonts w:asciiTheme="majorHAnsi" w:hAnsiTheme="majorHAnsi" w:cstheme="majorHAnsi"/>
          <w:b/>
        </w:rPr>
        <w:t xml:space="preserve">and agree to abide by the </w:t>
      </w:r>
      <w:r w:rsidRPr="00680039">
        <w:rPr>
          <w:rFonts w:asciiTheme="majorHAnsi" w:hAnsiTheme="majorHAnsi" w:cstheme="majorHAnsi"/>
          <w:b/>
        </w:rPr>
        <w:tab/>
      </w:r>
      <w:r w:rsidRPr="00680039">
        <w:rPr>
          <w:rFonts w:asciiTheme="majorHAnsi" w:hAnsiTheme="majorHAnsi" w:cstheme="majorHAnsi"/>
          <w:b/>
        </w:rPr>
        <w:tab/>
      </w:r>
      <w:r w:rsidR="00617CAD" w:rsidRPr="00680039">
        <w:rPr>
          <w:rFonts w:asciiTheme="majorHAnsi" w:hAnsiTheme="majorHAnsi" w:cstheme="majorHAnsi"/>
          <w:b/>
        </w:rPr>
        <w:tab/>
      </w:r>
      <w:r w:rsidRPr="00680039">
        <w:rPr>
          <w:rFonts w:asciiTheme="majorHAnsi" w:hAnsiTheme="majorHAnsi" w:cstheme="majorHAnsi"/>
          <w:b/>
        </w:rPr>
        <w:tab/>
      </w:r>
      <w:r w:rsidR="00E808EA">
        <w:rPr>
          <w:rFonts w:asciiTheme="majorHAnsi" w:hAnsiTheme="majorHAnsi" w:cstheme="majorHAnsi"/>
          <w:b/>
        </w:rPr>
        <w:tab/>
      </w:r>
      <w:r w:rsidRPr="00680039">
        <w:rPr>
          <w:rFonts w:asciiTheme="majorHAnsi" w:hAnsiTheme="majorHAnsi" w:cstheme="majorHAnsi"/>
          <w:b/>
        </w:rPr>
        <w:t xml:space="preserve"> </w:t>
      </w:r>
    </w:p>
    <w:p w14:paraId="6D70BBD3" w14:textId="2A1F155D" w:rsidR="00C92FAF" w:rsidRDefault="00C92FAF" w:rsidP="00E808EA">
      <w:pPr>
        <w:ind w:left="-720"/>
        <w:rPr>
          <w:rFonts w:asciiTheme="majorHAnsi" w:hAnsiTheme="majorHAnsi" w:cstheme="majorHAnsi"/>
          <w:b/>
        </w:rPr>
      </w:pPr>
      <w:r w:rsidRPr="00680039">
        <w:rPr>
          <w:rFonts w:asciiTheme="majorHAnsi" w:hAnsiTheme="majorHAnsi" w:cstheme="majorHAnsi"/>
          <w:b/>
        </w:rPr>
        <w:t xml:space="preserve">terms of this Order </w:t>
      </w:r>
      <w:r w:rsidRPr="00680039">
        <w:rPr>
          <w:rFonts w:asciiTheme="majorHAnsi" w:hAnsiTheme="majorHAnsi" w:cstheme="majorHAnsi"/>
          <w:b/>
        </w:rPr>
        <w:tab/>
      </w:r>
      <w:r w:rsidRPr="00680039">
        <w:rPr>
          <w:rFonts w:asciiTheme="majorHAnsi" w:hAnsiTheme="majorHAnsi" w:cstheme="majorHAnsi"/>
          <w:b/>
        </w:rPr>
        <w:tab/>
      </w:r>
      <w:r w:rsidRPr="00680039">
        <w:rPr>
          <w:rFonts w:asciiTheme="majorHAnsi" w:hAnsiTheme="majorHAnsi" w:cstheme="majorHAnsi"/>
          <w:b/>
        </w:rPr>
        <w:tab/>
      </w:r>
      <w:r w:rsidRPr="00680039">
        <w:rPr>
          <w:rFonts w:asciiTheme="majorHAnsi" w:hAnsiTheme="majorHAnsi" w:cstheme="majorHAnsi"/>
          <w:b/>
        </w:rPr>
        <w:tab/>
      </w:r>
      <w:r w:rsidR="00617CAD" w:rsidRPr="00680039">
        <w:rPr>
          <w:rFonts w:asciiTheme="majorHAnsi" w:hAnsiTheme="majorHAnsi" w:cstheme="majorHAnsi"/>
          <w:b/>
        </w:rPr>
        <w:tab/>
      </w:r>
      <w:r w:rsidR="00E808EA">
        <w:rPr>
          <w:rFonts w:asciiTheme="majorHAnsi" w:hAnsiTheme="majorHAnsi" w:cstheme="majorHAnsi"/>
          <w:b/>
        </w:rPr>
        <w:tab/>
      </w:r>
      <w:r w:rsidRPr="00680039">
        <w:rPr>
          <w:rFonts w:asciiTheme="majorHAnsi" w:hAnsiTheme="majorHAnsi" w:cstheme="majorHAnsi"/>
          <w:b/>
        </w:rPr>
        <w:t xml:space="preserve"> </w:t>
      </w:r>
    </w:p>
    <w:p w14:paraId="20B2C6B6" w14:textId="77777777" w:rsidR="00E808EA" w:rsidRDefault="00E808EA" w:rsidP="00E808EA">
      <w:pPr>
        <w:ind w:left="-720"/>
        <w:rPr>
          <w:rFonts w:asciiTheme="majorHAnsi" w:hAnsiTheme="majorHAnsi" w:cstheme="majorHAnsi"/>
          <w:b/>
        </w:rPr>
      </w:pPr>
    </w:p>
    <w:tbl>
      <w:tblPr>
        <w:tblW w:w="10975" w:type="dxa"/>
        <w:jc w:val="center"/>
        <w:tblLook w:val="04A0" w:firstRow="1" w:lastRow="0" w:firstColumn="1" w:lastColumn="0" w:noHBand="0" w:noVBand="1"/>
      </w:tblPr>
      <w:tblGrid>
        <w:gridCol w:w="2155"/>
        <w:gridCol w:w="2250"/>
        <w:gridCol w:w="1170"/>
        <w:gridCol w:w="1353"/>
        <w:gridCol w:w="4047"/>
      </w:tblGrid>
      <w:tr w:rsidR="00E808EA" w:rsidRPr="005B02A1" w14:paraId="2354B957" w14:textId="77777777" w:rsidTr="009720A2">
        <w:trPr>
          <w:trHeight w:val="332"/>
          <w:jc w:val="center"/>
        </w:trPr>
        <w:tc>
          <w:tcPr>
            <w:tcW w:w="2155" w:type="dxa"/>
            <w:hideMark/>
          </w:tcPr>
          <w:p w14:paraId="62569E72" w14:textId="77777777" w:rsidR="00E808EA" w:rsidRPr="005B02A1" w:rsidRDefault="00E808EA" w:rsidP="009720A2">
            <w:pPr>
              <w:keepNext/>
              <w:keepLines/>
              <w:tabs>
                <w:tab w:val="left" w:pos="4680"/>
                <w:tab w:val="left" w:pos="11520"/>
                <w:tab w:val="left" w:pos="12240"/>
                <w:tab w:val="left" w:pos="12960"/>
                <w:tab w:val="left" w:pos="13680"/>
              </w:tabs>
              <w:autoSpaceDE w:val="0"/>
              <w:autoSpaceDN w:val="0"/>
              <w:adjustRightInd w:val="0"/>
              <w:ind w:left="-19" w:right="-43"/>
              <w:rPr>
                <w:rFonts w:ascii="Calibri" w:hAnsi="Calibri" w:cs="Calibri"/>
              </w:rPr>
            </w:pPr>
            <w:r w:rsidRPr="005B02A1">
              <w:rPr>
                <w:rFonts w:ascii="Calibri" w:hAnsi="Calibri" w:cs="Calibri"/>
              </w:rPr>
              <w:t>Date (</w:t>
            </w:r>
            <w:r w:rsidRPr="005B02A1">
              <w:rPr>
                <w:rFonts w:ascii="Calibri" w:hAnsi="Calibri" w:cs="Calibri"/>
                <w:i/>
                <w:iCs/>
              </w:rPr>
              <w:t>mm/dd/yyyy</w:t>
            </w:r>
            <w:r w:rsidRPr="005B02A1">
              <w:rPr>
                <w:rFonts w:ascii="Calibri" w:hAnsi="Calibri" w:cs="Calibri"/>
              </w:rPr>
              <w:t xml:space="preserve">): </w:t>
            </w:r>
          </w:p>
        </w:tc>
        <w:tc>
          <w:tcPr>
            <w:tcW w:w="2250" w:type="dxa"/>
            <w:tcBorders>
              <w:bottom w:val="single" w:sz="4" w:space="0" w:color="auto"/>
            </w:tcBorders>
          </w:tcPr>
          <w:p w14:paraId="3009654A" w14:textId="77777777" w:rsidR="00E808EA" w:rsidRPr="005B02A1" w:rsidRDefault="00E808EA" w:rsidP="009720A2">
            <w:pPr>
              <w:keepNext/>
              <w:keepLines/>
              <w:tabs>
                <w:tab w:val="left" w:pos="4680"/>
                <w:tab w:val="left" w:pos="11520"/>
                <w:tab w:val="left" w:pos="12240"/>
                <w:tab w:val="left" w:pos="12960"/>
                <w:tab w:val="left" w:pos="13680"/>
              </w:tabs>
              <w:autoSpaceDE w:val="0"/>
              <w:autoSpaceDN w:val="0"/>
              <w:adjustRightInd w:val="0"/>
              <w:ind w:left="-90" w:right="-43"/>
              <w:rPr>
                <w:rFonts w:ascii="Calibri" w:hAnsi="Calibri" w:cs="Calibri"/>
              </w:rPr>
            </w:pPr>
          </w:p>
        </w:tc>
        <w:tc>
          <w:tcPr>
            <w:tcW w:w="1170" w:type="dxa"/>
            <w:hideMark/>
          </w:tcPr>
          <w:p w14:paraId="737F949B" w14:textId="77777777" w:rsidR="00E808EA" w:rsidRPr="005B02A1" w:rsidRDefault="00E808EA" w:rsidP="009720A2">
            <w:pPr>
              <w:keepNext/>
              <w:keepLines/>
              <w:tabs>
                <w:tab w:val="left" w:pos="6480"/>
                <w:tab w:val="left" w:pos="7200"/>
                <w:tab w:val="left" w:pos="7920"/>
                <w:tab w:val="left" w:pos="8640"/>
                <w:tab w:val="left" w:pos="9360"/>
                <w:tab w:val="left" w:pos="10800"/>
                <w:tab w:val="left" w:pos="11520"/>
                <w:tab w:val="left" w:pos="12240"/>
                <w:tab w:val="left" w:pos="12960"/>
                <w:tab w:val="left" w:pos="13680"/>
              </w:tabs>
              <w:autoSpaceDE w:val="0"/>
              <w:autoSpaceDN w:val="0"/>
              <w:adjustRightInd w:val="0"/>
              <w:ind w:right="-43"/>
              <w:jc w:val="right"/>
              <w:rPr>
                <w:rFonts w:cs="Calibri"/>
              </w:rPr>
            </w:pPr>
            <w:r w:rsidRPr="00EA68D2">
              <w:rPr>
                <w:rFonts w:ascii="Arial" w:eastAsia="Cambria" w:hAnsi="Arial" w:cs="Arial"/>
                <w:color w:val="000000"/>
                <w:sz w:val="28"/>
                <w:szCs w:val="28"/>
              </w:rPr>
              <w:t>►</w:t>
            </w:r>
          </w:p>
        </w:tc>
        <w:tc>
          <w:tcPr>
            <w:tcW w:w="5400" w:type="dxa"/>
            <w:gridSpan w:val="2"/>
            <w:tcBorders>
              <w:bottom w:val="single" w:sz="4" w:space="0" w:color="auto"/>
            </w:tcBorders>
          </w:tcPr>
          <w:p w14:paraId="0074FE84" w14:textId="77777777" w:rsidR="00E808EA" w:rsidRPr="005B02A1" w:rsidRDefault="00E808EA" w:rsidP="009720A2">
            <w:pPr>
              <w:keepNext/>
              <w:keepLines/>
              <w:tabs>
                <w:tab w:val="left" w:pos="6480"/>
                <w:tab w:val="left" w:pos="7200"/>
                <w:tab w:val="left" w:pos="7920"/>
                <w:tab w:val="left" w:pos="8640"/>
                <w:tab w:val="left" w:pos="9360"/>
                <w:tab w:val="left" w:pos="10800"/>
                <w:tab w:val="left" w:pos="11520"/>
                <w:tab w:val="left" w:pos="12240"/>
                <w:tab w:val="left" w:pos="12960"/>
                <w:tab w:val="left" w:pos="13680"/>
              </w:tabs>
              <w:autoSpaceDE w:val="0"/>
              <w:autoSpaceDN w:val="0"/>
              <w:adjustRightInd w:val="0"/>
              <w:ind w:right="-43"/>
              <w:rPr>
                <w:rFonts w:cs="Calibri"/>
              </w:rPr>
            </w:pPr>
          </w:p>
        </w:tc>
      </w:tr>
      <w:tr w:rsidR="00E808EA" w:rsidRPr="005B02A1" w14:paraId="66C1AD2E" w14:textId="77777777" w:rsidTr="009720A2">
        <w:trPr>
          <w:trHeight w:val="332"/>
          <w:jc w:val="center"/>
        </w:trPr>
        <w:tc>
          <w:tcPr>
            <w:tcW w:w="2155" w:type="dxa"/>
          </w:tcPr>
          <w:p w14:paraId="0456F89B" w14:textId="77777777" w:rsidR="00E808EA" w:rsidRPr="005B02A1" w:rsidRDefault="00E808EA" w:rsidP="009720A2">
            <w:pPr>
              <w:keepLines/>
              <w:tabs>
                <w:tab w:val="left" w:pos="4680"/>
                <w:tab w:val="left" w:pos="11520"/>
                <w:tab w:val="left" w:pos="12240"/>
                <w:tab w:val="left" w:pos="12960"/>
                <w:tab w:val="left" w:pos="13680"/>
              </w:tabs>
              <w:autoSpaceDE w:val="0"/>
              <w:autoSpaceDN w:val="0"/>
              <w:adjustRightInd w:val="0"/>
              <w:ind w:left="-90" w:right="-43"/>
              <w:rPr>
                <w:rFonts w:cs="Calibri"/>
              </w:rPr>
            </w:pPr>
          </w:p>
        </w:tc>
        <w:tc>
          <w:tcPr>
            <w:tcW w:w="2250" w:type="dxa"/>
          </w:tcPr>
          <w:p w14:paraId="178C018E" w14:textId="77777777" w:rsidR="00E808EA" w:rsidRPr="005B02A1" w:rsidRDefault="00E808EA" w:rsidP="009720A2">
            <w:pPr>
              <w:keepLines/>
              <w:tabs>
                <w:tab w:val="left" w:pos="4680"/>
                <w:tab w:val="left" w:pos="11520"/>
                <w:tab w:val="left" w:pos="12240"/>
                <w:tab w:val="left" w:pos="12960"/>
                <w:tab w:val="left" w:pos="13680"/>
              </w:tabs>
              <w:autoSpaceDE w:val="0"/>
              <w:autoSpaceDN w:val="0"/>
              <w:adjustRightInd w:val="0"/>
              <w:ind w:left="-90" w:right="-43"/>
              <w:rPr>
                <w:rFonts w:cs="Calibri"/>
              </w:rPr>
            </w:pPr>
          </w:p>
        </w:tc>
        <w:tc>
          <w:tcPr>
            <w:tcW w:w="1170" w:type="dxa"/>
          </w:tcPr>
          <w:p w14:paraId="712458FF" w14:textId="77777777" w:rsidR="00E808EA" w:rsidRPr="005B02A1" w:rsidRDefault="00E808EA" w:rsidP="009720A2">
            <w:pPr>
              <w:keepLines/>
              <w:tabs>
                <w:tab w:val="left" w:pos="6480"/>
                <w:tab w:val="left" w:pos="7200"/>
                <w:tab w:val="left" w:pos="7920"/>
                <w:tab w:val="left" w:pos="8640"/>
                <w:tab w:val="left" w:pos="9360"/>
                <w:tab w:val="left" w:pos="10800"/>
                <w:tab w:val="left" w:pos="11520"/>
                <w:tab w:val="left" w:pos="12240"/>
                <w:tab w:val="left" w:pos="12960"/>
                <w:tab w:val="left" w:pos="13680"/>
              </w:tabs>
              <w:autoSpaceDE w:val="0"/>
              <w:autoSpaceDN w:val="0"/>
              <w:adjustRightInd w:val="0"/>
              <w:ind w:right="-43"/>
              <w:jc w:val="center"/>
              <w:rPr>
                <w:rFonts w:cs="Calibri"/>
              </w:rPr>
            </w:pPr>
          </w:p>
        </w:tc>
        <w:tc>
          <w:tcPr>
            <w:tcW w:w="5400" w:type="dxa"/>
            <w:gridSpan w:val="2"/>
          </w:tcPr>
          <w:p w14:paraId="1A771DDF" w14:textId="066E401C" w:rsidR="00E808EA" w:rsidRPr="005B02A1" w:rsidRDefault="00E808EA" w:rsidP="009720A2">
            <w:pPr>
              <w:keepLines/>
              <w:tabs>
                <w:tab w:val="left" w:pos="6480"/>
                <w:tab w:val="left" w:pos="7200"/>
                <w:tab w:val="left" w:pos="7920"/>
                <w:tab w:val="left" w:pos="8640"/>
                <w:tab w:val="left" w:pos="9360"/>
                <w:tab w:val="left" w:pos="10800"/>
                <w:tab w:val="left" w:pos="11520"/>
                <w:tab w:val="left" w:pos="12240"/>
                <w:tab w:val="left" w:pos="12960"/>
                <w:tab w:val="left" w:pos="13680"/>
              </w:tabs>
              <w:autoSpaceDE w:val="0"/>
              <w:autoSpaceDN w:val="0"/>
              <w:adjustRightInd w:val="0"/>
              <w:ind w:right="-43"/>
              <w:rPr>
                <w:rFonts w:cs="Calibri"/>
              </w:rPr>
            </w:pPr>
            <w:r>
              <w:rPr>
                <w:rFonts w:ascii="Calibri" w:hAnsi="Calibri" w:cs="Calibri"/>
              </w:rPr>
              <w:t>Signature</w:t>
            </w:r>
          </w:p>
        </w:tc>
      </w:tr>
      <w:tr w:rsidR="00E808EA" w:rsidRPr="005B02A1" w14:paraId="6FAF10A9" w14:textId="77777777" w:rsidTr="00E808EA">
        <w:trPr>
          <w:trHeight w:val="332"/>
          <w:jc w:val="center"/>
        </w:trPr>
        <w:tc>
          <w:tcPr>
            <w:tcW w:w="2155" w:type="dxa"/>
          </w:tcPr>
          <w:p w14:paraId="0620BEFD" w14:textId="77777777" w:rsidR="00E808EA" w:rsidRPr="005B02A1" w:rsidRDefault="00E808EA" w:rsidP="009720A2">
            <w:pPr>
              <w:keepLines/>
              <w:tabs>
                <w:tab w:val="left" w:pos="4680"/>
                <w:tab w:val="left" w:pos="11520"/>
                <w:tab w:val="left" w:pos="12240"/>
                <w:tab w:val="left" w:pos="12960"/>
                <w:tab w:val="left" w:pos="13680"/>
              </w:tabs>
              <w:autoSpaceDE w:val="0"/>
              <w:autoSpaceDN w:val="0"/>
              <w:adjustRightInd w:val="0"/>
              <w:ind w:left="-90" w:right="-43"/>
              <w:rPr>
                <w:rFonts w:cs="Calibri"/>
              </w:rPr>
            </w:pPr>
          </w:p>
        </w:tc>
        <w:tc>
          <w:tcPr>
            <w:tcW w:w="2250" w:type="dxa"/>
          </w:tcPr>
          <w:p w14:paraId="314B9C0B" w14:textId="77777777" w:rsidR="00E808EA" w:rsidRPr="005B02A1" w:rsidRDefault="00E808EA" w:rsidP="009720A2">
            <w:pPr>
              <w:keepLines/>
              <w:tabs>
                <w:tab w:val="left" w:pos="4680"/>
                <w:tab w:val="left" w:pos="11520"/>
                <w:tab w:val="left" w:pos="12240"/>
                <w:tab w:val="left" w:pos="12960"/>
                <w:tab w:val="left" w:pos="13680"/>
              </w:tabs>
              <w:autoSpaceDE w:val="0"/>
              <w:autoSpaceDN w:val="0"/>
              <w:adjustRightInd w:val="0"/>
              <w:ind w:left="-90" w:right="-43"/>
              <w:rPr>
                <w:rFonts w:cs="Calibri"/>
              </w:rPr>
            </w:pPr>
          </w:p>
        </w:tc>
        <w:tc>
          <w:tcPr>
            <w:tcW w:w="1170" w:type="dxa"/>
          </w:tcPr>
          <w:p w14:paraId="3CAE2B50" w14:textId="77777777" w:rsidR="00E808EA" w:rsidRPr="005B02A1" w:rsidRDefault="00E808EA" w:rsidP="009720A2">
            <w:pPr>
              <w:keepLines/>
              <w:tabs>
                <w:tab w:val="left" w:pos="6480"/>
                <w:tab w:val="left" w:pos="7200"/>
                <w:tab w:val="left" w:pos="7920"/>
                <w:tab w:val="left" w:pos="8640"/>
                <w:tab w:val="left" w:pos="9360"/>
                <w:tab w:val="left" w:pos="10800"/>
                <w:tab w:val="left" w:pos="11520"/>
                <w:tab w:val="left" w:pos="12240"/>
                <w:tab w:val="left" w:pos="12960"/>
                <w:tab w:val="left" w:pos="13680"/>
              </w:tabs>
              <w:autoSpaceDE w:val="0"/>
              <w:autoSpaceDN w:val="0"/>
              <w:adjustRightInd w:val="0"/>
              <w:ind w:right="-43"/>
              <w:jc w:val="center"/>
              <w:rPr>
                <w:rFonts w:cs="Calibri"/>
              </w:rPr>
            </w:pPr>
          </w:p>
        </w:tc>
        <w:tc>
          <w:tcPr>
            <w:tcW w:w="5400" w:type="dxa"/>
            <w:gridSpan w:val="2"/>
          </w:tcPr>
          <w:p w14:paraId="00C06353" w14:textId="77777777" w:rsidR="00E808EA" w:rsidRDefault="00E808EA" w:rsidP="009720A2">
            <w:pPr>
              <w:keepLines/>
              <w:tabs>
                <w:tab w:val="left" w:pos="6480"/>
                <w:tab w:val="left" w:pos="7200"/>
                <w:tab w:val="left" w:pos="7920"/>
                <w:tab w:val="left" w:pos="8640"/>
                <w:tab w:val="left" w:pos="9360"/>
                <w:tab w:val="left" w:pos="10800"/>
                <w:tab w:val="left" w:pos="11520"/>
                <w:tab w:val="left" w:pos="12240"/>
                <w:tab w:val="left" w:pos="12960"/>
                <w:tab w:val="left" w:pos="13680"/>
              </w:tabs>
              <w:autoSpaceDE w:val="0"/>
              <w:autoSpaceDN w:val="0"/>
              <w:adjustRightInd w:val="0"/>
              <w:ind w:right="-43"/>
              <w:rPr>
                <w:rFonts w:ascii="Calibri" w:hAnsi="Calibri" w:cs="Calibri"/>
              </w:rPr>
            </w:pPr>
          </w:p>
        </w:tc>
      </w:tr>
      <w:tr w:rsidR="00E808EA" w:rsidRPr="005B02A1" w14:paraId="54A1884A" w14:textId="77777777" w:rsidTr="00E808EA">
        <w:trPr>
          <w:trHeight w:val="332"/>
          <w:jc w:val="center"/>
        </w:trPr>
        <w:tc>
          <w:tcPr>
            <w:tcW w:w="2155" w:type="dxa"/>
          </w:tcPr>
          <w:p w14:paraId="7042FF4C" w14:textId="77777777" w:rsidR="00E808EA" w:rsidRPr="005B02A1" w:rsidRDefault="00E808EA" w:rsidP="009720A2">
            <w:pPr>
              <w:keepLines/>
              <w:tabs>
                <w:tab w:val="left" w:pos="4680"/>
                <w:tab w:val="left" w:pos="11520"/>
                <w:tab w:val="left" w:pos="12240"/>
                <w:tab w:val="left" w:pos="12960"/>
                <w:tab w:val="left" w:pos="13680"/>
              </w:tabs>
              <w:autoSpaceDE w:val="0"/>
              <w:autoSpaceDN w:val="0"/>
              <w:adjustRightInd w:val="0"/>
              <w:ind w:left="-90" w:right="-43"/>
              <w:rPr>
                <w:rFonts w:cs="Calibri"/>
              </w:rPr>
            </w:pPr>
          </w:p>
        </w:tc>
        <w:tc>
          <w:tcPr>
            <w:tcW w:w="2250" w:type="dxa"/>
          </w:tcPr>
          <w:p w14:paraId="5548EF6F" w14:textId="77777777" w:rsidR="00E808EA" w:rsidRPr="005B02A1" w:rsidRDefault="00E808EA" w:rsidP="009720A2">
            <w:pPr>
              <w:keepLines/>
              <w:tabs>
                <w:tab w:val="left" w:pos="4680"/>
                <w:tab w:val="left" w:pos="11520"/>
                <w:tab w:val="left" w:pos="12240"/>
                <w:tab w:val="left" w:pos="12960"/>
                <w:tab w:val="left" w:pos="13680"/>
              </w:tabs>
              <w:autoSpaceDE w:val="0"/>
              <w:autoSpaceDN w:val="0"/>
              <w:adjustRightInd w:val="0"/>
              <w:ind w:left="-90" w:right="-43"/>
              <w:rPr>
                <w:rFonts w:cs="Calibri"/>
              </w:rPr>
            </w:pPr>
          </w:p>
        </w:tc>
        <w:tc>
          <w:tcPr>
            <w:tcW w:w="1170" w:type="dxa"/>
          </w:tcPr>
          <w:p w14:paraId="6A1653A8" w14:textId="77777777" w:rsidR="00E808EA" w:rsidRPr="005B02A1" w:rsidRDefault="00E808EA" w:rsidP="009720A2">
            <w:pPr>
              <w:keepLines/>
              <w:tabs>
                <w:tab w:val="left" w:pos="6480"/>
                <w:tab w:val="left" w:pos="7200"/>
                <w:tab w:val="left" w:pos="7920"/>
                <w:tab w:val="left" w:pos="8640"/>
                <w:tab w:val="left" w:pos="9360"/>
                <w:tab w:val="left" w:pos="10800"/>
                <w:tab w:val="left" w:pos="11520"/>
                <w:tab w:val="left" w:pos="12240"/>
                <w:tab w:val="left" w:pos="12960"/>
                <w:tab w:val="left" w:pos="13680"/>
              </w:tabs>
              <w:autoSpaceDE w:val="0"/>
              <w:autoSpaceDN w:val="0"/>
              <w:adjustRightInd w:val="0"/>
              <w:ind w:right="-43"/>
              <w:jc w:val="center"/>
              <w:rPr>
                <w:rFonts w:cs="Calibri"/>
              </w:rPr>
            </w:pPr>
          </w:p>
        </w:tc>
        <w:tc>
          <w:tcPr>
            <w:tcW w:w="5400" w:type="dxa"/>
            <w:gridSpan w:val="2"/>
            <w:tcBorders>
              <w:bottom w:val="single" w:sz="4" w:space="0" w:color="auto"/>
            </w:tcBorders>
          </w:tcPr>
          <w:p w14:paraId="7594482B" w14:textId="77777777" w:rsidR="00E808EA" w:rsidRDefault="00E808EA" w:rsidP="009720A2">
            <w:pPr>
              <w:keepLines/>
              <w:tabs>
                <w:tab w:val="left" w:pos="6480"/>
                <w:tab w:val="left" w:pos="7200"/>
                <w:tab w:val="left" w:pos="7920"/>
                <w:tab w:val="left" w:pos="8640"/>
                <w:tab w:val="left" w:pos="9360"/>
                <w:tab w:val="left" w:pos="10800"/>
                <w:tab w:val="left" w:pos="11520"/>
                <w:tab w:val="left" w:pos="12240"/>
                <w:tab w:val="left" w:pos="12960"/>
                <w:tab w:val="left" w:pos="13680"/>
              </w:tabs>
              <w:autoSpaceDE w:val="0"/>
              <w:autoSpaceDN w:val="0"/>
              <w:adjustRightInd w:val="0"/>
              <w:ind w:right="-43"/>
              <w:rPr>
                <w:rFonts w:ascii="Calibri" w:hAnsi="Calibri" w:cs="Calibri"/>
              </w:rPr>
            </w:pPr>
          </w:p>
        </w:tc>
      </w:tr>
      <w:tr w:rsidR="00E808EA" w:rsidRPr="005B02A1" w14:paraId="3B20B741" w14:textId="77777777" w:rsidTr="00E808EA">
        <w:trPr>
          <w:trHeight w:val="332"/>
          <w:jc w:val="center"/>
        </w:trPr>
        <w:tc>
          <w:tcPr>
            <w:tcW w:w="5575" w:type="dxa"/>
            <w:gridSpan w:val="3"/>
          </w:tcPr>
          <w:p w14:paraId="3CEA98DD" w14:textId="77777777" w:rsidR="00E808EA" w:rsidRPr="005B02A1" w:rsidRDefault="00E808EA" w:rsidP="009720A2">
            <w:pPr>
              <w:keepLines/>
              <w:tabs>
                <w:tab w:val="left" w:pos="6480"/>
                <w:tab w:val="left" w:pos="7200"/>
                <w:tab w:val="left" w:pos="7920"/>
                <w:tab w:val="left" w:pos="8640"/>
                <w:tab w:val="left" w:pos="9360"/>
                <w:tab w:val="left" w:pos="10800"/>
                <w:tab w:val="left" w:pos="11520"/>
                <w:tab w:val="left" w:pos="12240"/>
                <w:tab w:val="left" w:pos="12960"/>
                <w:tab w:val="left" w:pos="13680"/>
              </w:tabs>
              <w:autoSpaceDE w:val="0"/>
              <w:autoSpaceDN w:val="0"/>
              <w:adjustRightInd w:val="0"/>
              <w:ind w:right="-43"/>
              <w:jc w:val="center"/>
              <w:rPr>
                <w:rFonts w:cs="Calibri"/>
              </w:rPr>
            </w:pPr>
          </w:p>
        </w:tc>
        <w:tc>
          <w:tcPr>
            <w:tcW w:w="5400" w:type="dxa"/>
            <w:gridSpan w:val="2"/>
            <w:tcBorders>
              <w:top w:val="single" w:sz="4" w:space="0" w:color="auto"/>
            </w:tcBorders>
          </w:tcPr>
          <w:p w14:paraId="0EF72A5C" w14:textId="4940F4E9" w:rsidR="00E808EA" w:rsidRDefault="00E808EA" w:rsidP="009720A2">
            <w:pPr>
              <w:keepLines/>
              <w:tabs>
                <w:tab w:val="left" w:pos="6480"/>
                <w:tab w:val="left" w:pos="7200"/>
                <w:tab w:val="left" w:pos="7920"/>
                <w:tab w:val="left" w:pos="8640"/>
                <w:tab w:val="left" w:pos="9360"/>
                <w:tab w:val="left" w:pos="10800"/>
                <w:tab w:val="left" w:pos="11520"/>
                <w:tab w:val="left" w:pos="12240"/>
                <w:tab w:val="left" w:pos="12960"/>
                <w:tab w:val="left" w:pos="13680"/>
              </w:tabs>
              <w:autoSpaceDE w:val="0"/>
              <w:autoSpaceDN w:val="0"/>
              <w:adjustRightInd w:val="0"/>
              <w:ind w:right="-43"/>
              <w:rPr>
                <w:rFonts w:ascii="Calibri" w:hAnsi="Calibri" w:cs="Calibri"/>
              </w:rPr>
            </w:pPr>
            <w:r>
              <w:rPr>
                <w:rFonts w:ascii="Calibri" w:hAnsi="Calibri" w:cs="Calibri"/>
              </w:rPr>
              <w:t>Printed Name and Bar Number (if applicable)</w:t>
            </w:r>
          </w:p>
        </w:tc>
      </w:tr>
      <w:tr w:rsidR="00E808EA" w:rsidRPr="005B02A1" w14:paraId="2107B862" w14:textId="77777777" w:rsidTr="009720A2">
        <w:trPr>
          <w:trHeight w:val="332"/>
          <w:jc w:val="center"/>
        </w:trPr>
        <w:tc>
          <w:tcPr>
            <w:tcW w:w="2155" w:type="dxa"/>
          </w:tcPr>
          <w:p w14:paraId="7D26F954" w14:textId="77777777" w:rsidR="00E808EA" w:rsidRPr="005B02A1" w:rsidRDefault="00E808EA" w:rsidP="009720A2">
            <w:pPr>
              <w:keepLines/>
              <w:tabs>
                <w:tab w:val="left" w:pos="4680"/>
                <w:tab w:val="left" w:pos="11520"/>
                <w:tab w:val="left" w:pos="12240"/>
                <w:tab w:val="left" w:pos="12960"/>
                <w:tab w:val="left" w:pos="13680"/>
              </w:tabs>
              <w:autoSpaceDE w:val="0"/>
              <w:autoSpaceDN w:val="0"/>
              <w:adjustRightInd w:val="0"/>
              <w:ind w:left="-90" w:right="-43"/>
              <w:rPr>
                <w:rFonts w:cs="Calibri"/>
              </w:rPr>
            </w:pPr>
          </w:p>
        </w:tc>
        <w:tc>
          <w:tcPr>
            <w:tcW w:w="2250" w:type="dxa"/>
          </w:tcPr>
          <w:p w14:paraId="5B3808DF" w14:textId="77777777" w:rsidR="00E808EA" w:rsidRPr="005B02A1" w:rsidRDefault="00E808EA" w:rsidP="009720A2">
            <w:pPr>
              <w:keepLines/>
              <w:tabs>
                <w:tab w:val="left" w:pos="4680"/>
                <w:tab w:val="left" w:pos="11520"/>
                <w:tab w:val="left" w:pos="12240"/>
                <w:tab w:val="left" w:pos="12960"/>
                <w:tab w:val="left" w:pos="13680"/>
              </w:tabs>
              <w:autoSpaceDE w:val="0"/>
              <w:autoSpaceDN w:val="0"/>
              <w:adjustRightInd w:val="0"/>
              <w:ind w:left="-90" w:right="-43"/>
              <w:rPr>
                <w:rFonts w:cs="Calibri"/>
              </w:rPr>
            </w:pPr>
          </w:p>
        </w:tc>
        <w:tc>
          <w:tcPr>
            <w:tcW w:w="1170" w:type="dxa"/>
          </w:tcPr>
          <w:p w14:paraId="0FB92882" w14:textId="77777777" w:rsidR="00E808EA" w:rsidRPr="005B02A1" w:rsidRDefault="00E808EA" w:rsidP="009720A2">
            <w:pPr>
              <w:keepLines/>
              <w:tabs>
                <w:tab w:val="left" w:pos="6480"/>
                <w:tab w:val="left" w:pos="7200"/>
                <w:tab w:val="left" w:pos="7920"/>
                <w:tab w:val="left" w:pos="8640"/>
                <w:tab w:val="left" w:pos="9360"/>
                <w:tab w:val="left" w:pos="10800"/>
                <w:tab w:val="left" w:pos="11520"/>
                <w:tab w:val="left" w:pos="12240"/>
                <w:tab w:val="left" w:pos="12960"/>
                <w:tab w:val="left" w:pos="13680"/>
              </w:tabs>
              <w:autoSpaceDE w:val="0"/>
              <w:autoSpaceDN w:val="0"/>
              <w:adjustRightInd w:val="0"/>
              <w:ind w:right="-43"/>
              <w:jc w:val="center"/>
              <w:rPr>
                <w:rFonts w:cs="Calibri"/>
              </w:rPr>
            </w:pPr>
          </w:p>
        </w:tc>
        <w:tc>
          <w:tcPr>
            <w:tcW w:w="5400" w:type="dxa"/>
            <w:gridSpan w:val="2"/>
          </w:tcPr>
          <w:p w14:paraId="4D53C05E" w14:textId="77777777" w:rsidR="00E808EA" w:rsidRDefault="00E808EA" w:rsidP="009720A2">
            <w:pPr>
              <w:keepLines/>
              <w:tabs>
                <w:tab w:val="left" w:pos="6480"/>
                <w:tab w:val="left" w:pos="7200"/>
                <w:tab w:val="left" w:pos="7920"/>
                <w:tab w:val="left" w:pos="8640"/>
                <w:tab w:val="left" w:pos="9360"/>
                <w:tab w:val="left" w:pos="10800"/>
                <w:tab w:val="left" w:pos="11520"/>
                <w:tab w:val="left" w:pos="12240"/>
                <w:tab w:val="left" w:pos="12960"/>
                <w:tab w:val="left" w:pos="13680"/>
              </w:tabs>
              <w:autoSpaceDE w:val="0"/>
              <w:autoSpaceDN w:val="0"/>
              <w:adjustRightInd w:val="0"/>
              <w:ind w:right="-43"/>
              <w:rPr>
                <w:rFonts w:ascii="Calibri" w:hAnsi="Calibri" w:cs="Calibri"/>
              </w:rPr>
            </w:pPr>
          </w:p>
        </w:tc>
      </w:tr>
      <w:tr w:rsidR="00E808EA" w:rsidRPr="005B02A1" w14:paraId="7225F074" w14:textId="77777777" w:rsidTr="00E808EA">
        <w:trPr>
          <w:trHeight w:val="332"/>
          <w:jc w:val="center"/>
        </w:trPr>
        <w:tc>
          <w:tcPr>
            <w:tcW w:w="2155" w:type="dxa"/>
          </w:tcPr>
          <w:p w14:paraId="1E6AF3C0" w14:textId="77777777" w:rsidR="00E808EA" w:rsidRPr="005B02A1" w:rsidRDefault="00E808EA" w:rsidP="009720A2">
            <w:pPr>
              <w:keepLines/>
              <w:tabs>
                <w:tab w:val="left" w:pos="4680"/>
                <w:tab w:val="left" w:pos="11520"/>
                <w:tab w:val="left" w:pos="12240"/>
                <w:tab w:val="left" w:pos="12960"/>
                <w:tab w:val="left" w:pos="13680"/>
              </w:tabs>
              <w:autoSpaceDE w:val="0"/>
              <w:autoSpaceDN w:val="0"/>
              <w:adjustRightInd w:val="0"/>
              <w:ind w:left="-90" w:right="-43"/>
              <w:rPr>
                <w:rFonts w:cs="Calibri"/>
              </w:rPr>
            </w:pPr>
          </w:p>
        </w:tc>
        <w:tc>
          <w:tcPr>
            <w:tcW w:w="2250" w:type="dxa"/>
          </w:tcPr>
          <w:p w14:paraId="0815D941" w14:textId="77777777" w:rsidR="00E808EA" w:rsidRPr="005B02A1" w:rsidRDefault="00E808EA" w:rsidP="009720A2">
            <w:pPr>
              <w:keepLines/>
              <w:tabs>
                <w:tab w:val="left" w:pos="4680"/>
                <w:tab w:val="left" w:pos="11520"/>
                <w:tab w:val="left" w:pos="12240"/>
                <w:tab w:val="left" w:pos="12960"/>
                <w:tab w:val="left" w:pos="13680"/>
              </w:tabs>
              <w:autoSpaceDE w:val="0"/>
              <w:autoSpaceDN w:val="0"/>
              <w:adjustRightInd w:val="0"/>
              <w:ind w:left="-90" w:right="-43"/>
              <w:rPr>
                <w:rFonts w:cs="Calibri"/>
              </w:rPr>
            </w:pPr>
          </w:p>
        </w:tc>
        <w:tc>
          <w:tcPr>
            <w:tcW w:w="1170" w:type="dxa"/>
          </w:tcPr>
          <w:p w14:paraId="493C578C" w14:textId="77777777" w:rsidR="00E808EA" w:rsidRPr="005B02A1" w:rsidRDefault="00E808EA" w:rsidP="009720A2">
            <w:pPr>
              <w:keepLines/>
              <w:tabs>
                <w:tab w:val="left" w:pos="6480"/>
                <w:tab w:val="left" w:pos="7200"/>
                <w:tab w:val="left" w:pos="7920"/>
                <w:tab w:val="left" w:pos="8640"/>
                <w:tab w:val="left" w:pos="9360"/>
                <w:tab w:val="left" w:pos="10800"/>
                <w:tab w:val="left" w:pos="11520"/>
                <w:tab w:val="left" w:pos="12240"/>
                <w:tab w:val="left" w:pos="12960"/>
                <w:tab w:val="left" w:pos="13680"/>
              </w:tabs>
              <w:autoSpaceDE w:val="0"/>
              <w:autoSpaceDN w:val="0"/>
              <w:adjustRightInd w:val="0"/>
              <w:ind w:right="-43"/>
              <w:jc w:val="center"/>
              <w:rPr>
                <w:rFonts w:cs="Calibri"/>
              </w:rPr>
            </w:pPr>
          </w:p>
        </w:tc>
        <w:tc>
          <w:tcPr>
            <w:tcW w:w="1353" w:type="dxa"/>
          </w:tcPr>
          <w:p w14:paraId="1AA9A91E" w14:textId="77777777" w:rsidR="00E808EA" w:rsidRDefault="00E808EA" w:rsidP="009720A2">
            <w:pPr>
              <w:keepLines/>
              <w:tabs>
                <w:tab w:val="left" w:pos="6480"/>
                <w:tab w:val="left" w:pos="7200"/>
                <w:tab w:val="left" w:pos="7920"/>
                <w:tab w:val="left" w:pos="8640"/>
                <w:tab w:val="left" w:pos="9360"/>
                <w:tab w:val="left" w:pos="10800"/>
                <w:tab w:val="left" w:pos="11520"/>
                <w:tab w:val="left" w:pos="12240"/>
                <w:tab w:val="left" w:pos="12960"/>
                <w:tab w:val="left" w:pos="13680"/>
              </w:tabs>
              <w:autoSpaceDE w:val="0"/>
              <w:autoSpaceDN w:val="0"/>
              <w:adjustRightInd w:val="0"/>
              <w:ind w:right="-43"/>
              <w:rPr>
                <w:rFonts w:ascii="Calibri" w:hAnsi="Calibri" w:cs="Calibri"/>
              </w:rPr>
            </w:pPr>
            <w:r>
              <w:rPr>
                <w:rFonts w:ascii="Calibri" w:hAnsi="Calibri" w:cs="Calibri"/>
              </w:rPr>
              <w:t xml:space="preserve">Counsel for: </w:t>
            </w:r>
          </w:p>
        </w:tc>
        <w:tc>
          <w:tcPr>
            <w:tcW w:w="4047" w:type="dxa"/>
            <w:tcBorders>
              <w:bottom w:val="single" w:sz="4" w:space="0" w:color="auto"/>
            </w:tcBorders>
          </w:tcPr>
          <w:p w14:paraId="2AF773E5" w14:textId="13DCDA26" w:rsidR="00E808EA" w:rsidRDefault="00E808EA" w:rsidP="009720A2">
            <w:pPr>
              <w:keepLines/>
              <w:tabs>
                <w:tab w:val="left" w:pos="6480"/>
                <w:tab w:val="left" w:pos="7200"/>
                <w:tab w:val="left" w:pos="7920"/>
                <w:tab w:val="left" w:pos="8640"/>
                <w:tab w:val="left" w:pos="9360"/>
                <w:tab w:val="left" w:pos="10800"/>
                <w:tab w:val="left" w:pos="11520"/>
                <w:tab w:val="left" w:pos="12240"/>
                <w:tab w:val="left" w:pos="12960"/>
                <w:tab w:val="left" w:pos="13680"/>
              </w:tabs>
              <w:autoSpaceDE w:val="0"/>
              <w:autoSpaceDN w:val="0"/>
              <w:adjustRightInd w:val="0"/>
              <w:ind w:right="-43"/>
              <w:rPr>
                <w:rFonts w:ascii="Calibri" w:hAnsi="Calibri" w:cs="Calibri"/>
              </w:rPr>
            </w:pPr>
          </w:p>
        </w:tc>
      </w:tr>
    </w:tbl>
    <w:p w14:paraId="5378F4DD" w14:textId="77777777" w:rsidR="00E808EA" w:rsidRPr="00680039" w:rsidRDefault="00E808EA" w:rsidP="00E808EA">
      <w:pPr>
        <w:ind w:left="-720"/>
        <w:rPr>
          <w:rFonts w:asciiTheme="majorHAnsi" w:hAnsiTheme="majorHAnsi" w:cstheme="majorHAnsi"/>
          <w:b/>
        </w:rPr>
      </w:pPr>
    </w:p>
    <w:p w14:paraId="0C2FCAAD" w14:textId="77777777" w:rsidR="00E808EA" w:rsidRPr="00680039" w:rsidRDefault="00E808EA" w:rsidP="00E808EA">
      <w:pPr>
        <w:ind w:left="-720"/>
        <w:rPr>
          <w:rFonts w:asciiTheme="majorHAnsi" w:hAnsiTheme="majorHAnsi" w:cstheme="majorHAnsi"/>
          <w:b/>
        </w:rPr>
      </w:pPr>
      <w:r w:rsidRPr="00680039">
        <w:rPr>
          <w:rFonts w:asciiTheme="majorHAnsi" w:hAnsiTheme="majorHAnsi" w:cstheme="majorHAnsi"/>
          <w:b/>
        </w:rPr>
        <w:t>WE SO MOVE/CONSENT</w:t>
      </w:r>
    </w:p>
    <w:p w14:paraId="207F08D8" w14:textId="33783136" w:rsidR="00E808EA" w:rsidRPr="00680039" w:rsidRDefault="00E808EA" w:rsidP="00E808EA">
      <w:pPr>
        <w:ind w:left="-720"/>
        <w:rPr>
          <w:rFonts w:asciiTheme="majorHAnsi" w:hAnsiTheme="majorHAnsi" w:cstheme="majorHAnsi"/>
          <w:b/>
        </w:rPr>
      </w:pPr>
      <w:r w:rsidRPr="00680039">
        <w:rPr>
          <w:rFonts w:asciiTheme="majorHAnsi" w:hAnsiTheme="majorHAnsi" w:cstheme="majorHAnsi"/>
          <w:b/>
        </w:rPr>
        <w:t xml:space="preserve">and agree to abide by the </w:t>
      </w:r>
      <w:r w:rsidRPr="00680039">
        <w:rPr>
          <w:rFonts w:asciiTheme="majorHAnsi" w:hAnsiTheme="majorHAnsi" w:cstheme="majorHAnsi"/>
          <w:b/>
        </w:rPr>
        <w:tab/>
      </w:r>
    </w:p>
    <w:p w14:paraId="78DBB523" w14:textId="77777777" w:rsidR="00E808EA" w:rsidRDefault="00E808EA" w:rsidP="00E808EA">
      <w:pPr>
        <w:ind w:left="-720"/>
        <w:rPr>
          <w:rFonts w:asciiTheme="majorHAnsi" w:hAnsiTheme="majorHAnsi" w:cstheme="majorHAnsi"/>
          <w:b/>
        </w:rPr>
      </w:pPr>
      <w:r w:rsidRPr="00680039">
        <w:rPr>
          <w:rFonts w:asciiTheme="majorHAnsi" w:hAnsiTheme="majorHAnsi" w:cstheme="majorHAnsi"/>
          <w:b/>
        </w:rPr>
        <w:t xml:space="preserve">terms of this Order </w:t>
      </w:r>
      <w:r w:rsidRPr="00680039">
        <w:rPr>
          <w:rFonts w:asciiTheme="majorHAnsi" w:hAnsiTheme="majorHAnsi" w:cstheme="majorHAnsi"/>
          <w:b/>
        </w:rPr>
        <w:tab/>
      </w:r>
    </w:p>
    <w:p w14:paraId="44831093" w14:textId="54A92ACC" w:rsidR="00E808EA" w:rsidRDefault="00E808EA" w:rsidP="00E808EA">
      <w:pPr>
        <w:ind w:left="-720"/>
        <w:rPr>
          <w:rFonts w:asciiTheme="majorHAnsi" w:hAnsiTheme="majorHAnsi" w:cstheme="majorHAnsi"/>
          <w:b/>
        </w:rPr>
      </w:pPr>
      <w:r w:rsidRPr="00680039">
        <w:rPr>
          <w:rFonts w:asciiTheme="majorHAnsi" w:hAnsiTheme="majorHAnsi" w:cstheme="majorHAnsi"/>
          <w:b/>
        </w:rPr>
        <w:t xml:space="preserve"> </w:t>
      </w:r>
    </w:p>
    <w:tbl>
      <w:tblPr>
        <w:tblW w:w="10975" w:type="dxa"/>
        <w:jc w:val="center"/>
        <w:tblLook w:val="04A0" w:firstRow="1" w:lastRow="0" w:firstColumn="1" w:lastColumn="0" w:noHBand="0" w:noVBand="1"/>
      </w:tblPr>
      <w:tblGrid>
        <w:gridCol w:w="2155"/>
        <w:gridCol w:w="2250"/>
        <w:gridCol w:w="1170"/>
        <w:gridCol w:w="1353"/>
        <w:gridCol w:w="4047"/>
      </w:tblGrid>
      <w:tr w:rsidR="00E808EA" w:rsidRPr="005B02A1" w14:paraId="2101E9F4" w14:textId="77777777" w:rsidTr="009720A2">
        <w:trPr>
          <w:trHeight w:val="332"/>
          <w:jc w:val="center"/>
        </w:trPr>
        <w:tc>
          <w:tcPr>
            <w:tcW w:w="2155" w:type="dxa"/>
            <w:hideMark/>
          </w:tcPr>
          <w:p w14:paraId="26A8CAF8" w14:textId="77777777" w:rsidR="00E808EA" w:rsidRPr="005B02A1" w:rsidRDefault="00E808EA" w:rsidP="009720A2">
            <w:pPr>
              <w:keepNext/>
              <w:keepLines/>
              <w:tabs>
                <w:tab w:val="left" w:pos="4680"/>
                <w:tab w:val="left" w:pos="11520"/>
                <w:tab w:val="left" w:pos="12240"/>
                <w:tab w:val="left" w:pos="12960"/>
                <w:tab w:val="left" w:pos="13680"/>
              </w:tabs>
              <w:autoSpaceDE w:val="0"/>
              <w:autoSpaceDN w:val="0"/>
              <w:adjustRightInd w:val="0"/>
              <w:ind w:left="-19" w:right="-43"/>
              <w:rPr>
                <w:rFonts w:ascii="Calibri" w:hAnsi="Calibri" w:cs="Calibri"/>
              </w:rPr>
            </w:pPr>
            <w:r w:rsidRPr="005B02A1">
              <w:rPr>
                <w:rFonts w:ascii="Calibri" w:hAnsi="Calibri" w:cs="Calibri"/>
              </w:rPr>
              <w:t>Date (</w:t>
            </w:r>
            <w:r w:rsidRPr="005B02A1">
              <w:rPr>
                <w:rFonts w:ascii="Calibri" w:hAnsi="Calibri" w:cs="Calibri"/>
                <w:i/>
                <w:iCs/>
              </w:rPr>
              <w:t>mm/dd/yyyy</w:t>
            </w:r>
            <w:r w:rsidRPr="005B02A1">
              <w:rPr>
                <w:rFonts w:ascii="Calibri" w:hAnsi="Calibri" w:cs="Calibri"/>
              </w:rPr>
              <w:t xml:space="preserve">): </w:t>
            </w:r>
          </w:p>
        </w:tc>
        <w:tc>
          <w:tcPr>
            <w:tcW w:w="2250" w:type="dxa"/>
            <w:tcBorders>
              <w:bottom w:val="single" w:sz="4" w:space="0" w:color="auto"/>
            </w:tcBorders>
          </w:tcPr>
          <w:p w14:paraId="347F5D51" w14:textId="77777777" w:rsidR="00E808EA" w:rsidRPr="005B02A1" w:rsidRDefault="00E808EA" w:rsidP="009720A2">
            <w:pPr>
              <w:keepNext/>
              <w:keepLines/>
              <w:tabs>
                <w:tab w:val="left" w:pos="4680"/>
                <w:tab w:val="left" w:pos="11520"/>
                <w:tab w:val="left" w:pos="12240"/>
                <w:tab w:val="left" w:pos="12960"/>
                <w:tab w:val="left" w:pos="13680"/>
              </w:tabs>
              <w:autoSpaceDE w:val="0"/>
              <w:autoSpaceDN w:val="0"/>
              <w:adjustRightInd w:val="0"/>
              <w:ind w:left="-90" w:right="-43"/>
              <w:rPr>
                <w:rFonts w:ascii="Calibri" w:hAnsi="Calibri" w:cs="Calibri"/>
              </w:rPr>
            </w:pPr>
          </w:p>
        </w:tc>
        <w:tc>
          <w:tcPr>
            <w:tcW w:w="1170" w:type="dxa"/>
            <w:hideMark/>
          </w:tcPr>
          <w:p w14:paraId="152BC25F" w14:textId="77777777" w:rsidR="00E808EA" w:rsidRPr="005B02A1" w:rsidRDefault="00E808EA" w:rsidP="009720A2">
            <w:pPr>
              <w:keepNext/>
              <w:keepLines/>
              <w:tabs>
                <w:tab w:val="left" w:pos="6480"/>
                <w:tab w:val="left" w:pos="7200"/>
                <w:tab w:val="left" w:pos="7920"/>
                <w:tab w:val="left" w:pos="8640"/>
                <w:tab w:val="left" w:pos="9360"/>
                <w:tab w:val="left" w:pos="10800"/>
                <w:tab w:val="left" w:pos="11520"/>
                <w:tab w:val="left" w:pos="12240"/>
                <w:tab w:val="left" w:pos="12960"/>
                <w:tab w:val="left" w:pos="13680"/>
              </w:tabs>
              <w:autoSpaceDE w:val="0"/>
              <w:autoSpaceDN w:val="0"/>
              <w:adjustRightInd w:val="0"/>
              <w:ind w:right="-43"/>
              <w:jc w:val="right"/>
              <w:rPr>
                <w:rFonts w:cs="Calibri"/>
              </w:rPr>
            </w:pPr>
            <w:r w:rsidRPr="00EA68D2">
              <w:rPr>
                <w:rFonts w:ascii="Arial" w:eastAsia="Cambria" w:hAnsi="Arial" w:cs="Arial"/>
                <w:color w:val="000000"/>
                <w:sz w:val="28"/>
                <w:szCs w:val="28"/>
              </w:rPr>
              <w:t>►</w:t>
            </w:r>
          </w:p>
        </w:tc>
        <w:tc>
          <w:tcPr>
            <w:tcW w:w="5400" w:type="dxa"/>
            <w:gridSpan w:val="2"/>
            <w:tcBorders>
              <w:bottom w:val="single" w:sz="4" w:space="0" w:color="auto"/>
            </w:tcBorders>
          </w:tcPr>
          <w:p w14:paraId="4ACC7719" w14:textId="77777777" w:rsidR="00E808EA" w:rsidRPr="005B02A1" w:rsidRDefault="00E808EA" w:rsidP="009720A2">
            <w:pPr>
              <w:keepNext/>
              <w:keepLines/>
              <w:tabs>
                <w:tab w:val="left" w:pos="6480"/>
                <w:tab w:val="left" w:pos="7200"/>
                <w:tab w:val="left" w:pos="7920"/>
                <w:tab w:val="left" w:pos="8640"/>
                <w:tab w:val="left" w:pos="9360"/>
                <w:tab w:val="left" w:pos="10800"/>
                <w:tab w:val="left" w:pos="11520"/>
                <w:tab w:val="left" w:pos="12240"/>
                <w:tab w:val="left" w:pos="12960"/>
                <w:tab w:val="left" w:pos="13680"/>
              </w:tabs>
              <w:autoSpaceDE w:val="0"/>
              <w:autoSpaceDN w:val="0"/>
              <w:adjustRightInd w:val="0"/>
              <w:ind w:right="-43"/>
              <w:rPr>
                <w:rFonts w:cs="Calibri"/>
              </w:rPr>
            </w:pPr>
          </w:p>
        </w:tc>
      </w:tr>
      <w:tr w:rsidR="00E808EA" w:rsidRPr="005B02A1" w14:paraId="5F8D0CCC" w14:textId="77777777" w:rsidTr="009720A2">
        <w:trPr>
          <w:trHeight w:val="332"/>
          <w:jc w:val="center"/>
        </w:trPr>
        <w:tc>
          <w:tcPr>
            <w:tcW w:w="2155" w:type="dxa"/>
          </w:tcPr>
          <w:p w14:paraId="6178F062" w14:textId="77777777" w:rsidR="00E808EA" w:rsidRPr="005B02A1" w:rsidRDefault="00E808EA" w:rsidP="009720A2">
            <w:pPr>
              <w:keepLines/>
              <w:tabs>
                <w:tab w:val="left" w:pos="4680"/>
                <w:tab w:val="left" w:pos="11520"/>
                <w:tab w:val="left" w:pos="12240"/>
                <w:tab w:val="left" w:pos="12960"/>
                <w:tab w:val="left" w:pos="13680"/>
              </w:tabs>
              <w:autoSpaceDE w:val="0"/>
              <w:autoSpaceDN w:val="0"/>
              <w:adjustRightInd w:val="0"/>
              <w:ind w:left="-90" w:right="-43"/>
              <w:rPr>
                <w:rFonts w:cs="Calibri"/>
              </w:rPr>
            </w:pPr>
          </w:p>
        </w:tc>
        <w:tc>
          <w:tcPr>
            <w:tcW w:w="2250" w:type="dxa"/>
          </w:tcPr>
          <w:p w14:paraId="77AAC906" w14:textId="77777777" w:rsidR="00E808EA" w:rsidRPr="005B02A1" w:rsidRDefault="00E808EA" w:rsidP="009720A2">
            <w:pPr>
              <w:keepLines/>
              <w:tabs>
                <w:tab w:val="left" w:pos="4680"/>
                <w:tab w:val="left" w:pos="11520"/>
                <w:tab w:val="left" w:pos="12240"/>
                <w:tab w:val="left" w:pos="12960"/>
                <w:tab w:val="left" w:pos="13680"/>
              </w:tabs>
              <w:autoSpaceDE w:val="0"/>
              <w:autoSpaceDN w:val="0"/>
              <w:adjustRightInd w:val="0"/>
              <w:ind w:left="-90" w:right="-43"/>
              <w:rPr>
                <w:rFonts w:cs="Calibri"/>
              </w:rPr>
            </w:pPr>
          </w:p>
        </w:tc>
        <w:tc>
          <w:tcPr>
            <w:tcW w:w="1170" w:type="dxa"/>
          </w:tcPr>
          <w:p w14:paraId="6DEEDAD2" w14:textId="77777777" w:rsidR="00E808EA" w:rsidRPr="005B02A1" w:rsidRDefault="00E808EA" w:rsidP="009720A2">
            <w:pPr>
              <w:keepLines/>
              <w:tabs>
                <w:tab w:val="left" w:pos="6480"/>
                <w:tab w:val="left" w:pos="7200"/>
                <w:tab w:val="left" w:pos="7920"/>
                <w:tab w:val="left" w:pos="8640"/>
                <w:tab w:val="left" w:pos="9360"/>
                <w:tab w:val="left" w:pos="10800"/>
                <w:tab w:val="left" w:pos="11520"/>
                <w:tab w:val="left" w:pos="12240"/>
                <w:tab w:val="left" w:pos="12960"/>
                <w:tab w:val="left" w:pos="13680"/>
              </w:tabs>
              <w:autoSpaceDE w:val="0"/>
              <w:autoSpaceDN w:val="0"/>
              <w:adjustRightInd w:val="0"/>
              <w:ind w:right="-43"/>
              <w:jc w:val="center"/>
              <w:rPr>
                <w:rFonts w:cs="Calibri"/>
              </w:rPr>
            </w:pPr>
          </w:p>
        </w:tc>
        <w:tc>
          <w:tcPr>
            <w:tcW w:w="5400" w:type="dxa"/>
            <w:gridSpan w:val="2"/>
          </w:tcPr>
          <w:p w14:paraId="7F4D9D00" w14:textId="77777777" w:rsidR="00E808EA" w:rsidRPr="005B02A1" w:rsidRDefault="00E808EA" w:rsidP="009720A2">
            <w:pPr>
              <w:keepLines/>
              <w:tabs>
                <w:tab w:val="left" w:pos="6480"/>
                <w:tab w:val="left" w:pos="7200"/>
                <w:tab w:val="left" w:pos="7920"/>
                <w:tab w:val="left" w:pos="8640"/>
                <w:tab w:val="left" w:pos="9360"/>
                <w:tab w:val="left" w:pos="10800"/>
                <w:tab w:val="left" w:pos="11520"/>
                <w:tab w:val="left" w:pos="12240"/>
                <w:tab w:val="left" w:pos="12960"/>
                <w:tab w:val="left" w:pos="13680"/>
              </w:tabs>
              <w:autoSpaceDE w:val="0"/>
              <w:autoSpaceDN w:val="0"/>
              <w:adjustRightInd w:val="0"/>
              <w:ind w:right="-43"/>
              <w:rPr>
                <w:rFonts w:cs="Calibri"/>
              </w:rPr>
            </w:pPr>
            <w:r>
              <w:rPr>
                <w:rFonts w:ascii="Calibri" w:hAnsi="Calibri" w:cs="Calibri"/>
              </w:rPr>
              <w:t>Signature</w:t>
            </w:r>
          </w:p>
        </w:tc>
      </w:tr>
      <w:tr w:rsidR="00E808EA" w:rsidRPr="005B02A1" w14:paraId="74D50D05" w14:textId="77777777" w:rsidTr="009720A2">
        <w:trPr>
          <w:trHeight w:val="332"/>
          <w:jc w:val="center"/>
        </w:trPr>
        <w:tc>
          <w:tcPr>
            <w:tcW w:w="2155" w:type="dxa"/>
          </w:tcPr>
          <w:p w14:paraId="4130DB6E" w14:textId="77777777" w:rsidR="00E808EA" w:rsidRPr="005B02A1" w:rsidRDefault="00E808EA" w:rsidP="009720A2">
            <w:pPr>
              <w:keepLines/>
              <w:tabs>
                <w:tab w:val="left" w:pos="4680"/>
                <w:tab w:val="left" w:pos="11520"/>
                <w:tab w:val="left" w:pos="12240"/>
                <w:tab w:val="left" w:pos="12960"/>
                <w:tab w:val="left" w:pos="13680"/>
              </w:tabs>
              <w:autoSpaceDE w:val="0"/>
              <w:autoSpaceDN w:val="0"/>
              <w:adjustRightInd w:val="0"/>
              <w:ind w:left="-90" w:right="-43"/>
              <w:rPr>
                <w:rFonts w:cs="Calibri"/>
              </w:rPr>
            </w:pPr>
          </w:p>
        </w:tc>
        <w:tc>
          <w:tcPr>
            <w:tcW w:w="2250" w:type="dxa"/>
          </w:tcPr>
          <w:p w14:paraId="0A5EE554" w14:textId="77777777" w:rsidR="00E808EA" w:rsidRPr="005B02A1" w:rsidRDefault="00E808EA" w:rsidP="009720A2">
            <w:pPr>
              <w:keepLines/>
              <w:tabs>
                <w:tab w:val="left" w:pos="4680"/>
                <w:tab w:val="left" w:pos="11520"/>
                <w:tab w:val="left" w:pos="12240"/>
                <w:tab w:val="left" w:pos="12960"/>
                <w:tab w:val="left" w:pos="13680"/>
              </w:tabs>
              <w:autoSpaceDE w:val="0"/>
              <w:autoSpaceDN w:val="0"/>
              <w:adjustRightInd w:val="0"/>
              <w:ind w:left="-90" w:right="-43"/>
              <w:rPr>
                <w:rFonts w:cs="Calibri"/>
              </w:rPr>
            </w:pPr>
          </w:p>
        </w:tc>
        <w:tc>
          <w:tcPr>
            <w:tcW w:w="1170" w:type="dxa"/>
          </w:tcPr>
          <w:p w14:paraId="75907D3C" w14:textId="77777777" w:rsidR="00E808EA" w:rsidRPr="005B02A1" w:rsidRDefault="00E808EA" w:rsidP="009720A2">
            <w:pPr>
              <w:keepLines/>
              <w:tabs>
                <w:tab w:val="left" w:pos="6480"/>
                <w:tab w:val="left" w:pos="7200"/>
                <w:tab w:val="left" w:pos="7920"/>
                <w:tab w:val="left" w:pos="8640"/>
                <w:tab w:val="left" w:pos="9360"/>
                <w:tab w:val="left" w:pos="10800"/>
                <w:tab w:val="left" w:pos="11520"/>
                <w:tab w:val="left" w:pos="12240"/>
                <w:tab w:val="left" w:pos="12960"/>
                <w:tab w:val="left" w:pos="13680"/>
              </w:tabs>
              <w:autoSpaceDE w:val="0"/>
              <w:autoSpaceDN w:val="0"/>
              <w:adjustRightInd w:val="0"/>
              <w:ind w:right="-43"/>
              <w:jc w:val="center"/>
              <w:rPr>
                <w:rFonts w:cs="Calibri"/>
              </w:rPr>
            </w:pPr>
          </w:p>
        </w:tc>
        <w:tc>
          <w:tcPr>
            <w:tcW w:w="5400" w:type="dxa"/>
            <w:gridSpan w:val="2"/>
          </w:tcPr>
          <w:p w14:paraId="43217011" w14:textId="77777777" w:rsidR="00E808EA" w:rsidRDefault="00E808EA" w:rsidP="009720A2">
            <w:pPr>
              <w:keepLines/>
              <w:tabs>
                <w:tab w:val="left" w:pos="6480"/>
                <w:tab w:val="left" w:pos="7200"/>
                <w:tab w:val="left" w:pos="7920"/>
                <w:tab w:val="left" w:pos="8640"/>
                <w:tab w:val="left" w:pos="9360"/>
                <w:tab w:val="left" w:pos="10800"/>
                <w:tab w:val="left" w:pos="11520"/>
                <w:tab w:val="left" w:pos="12240"/>
                <w:tab w:val="left" w:pos="12960"/>
                <w:tab w:val="left" w:pos="13680"/>
              </w:tabs>
              <w:autoSpaceDE w:val="0"/>
              <w:autoSpaceDN w:val="0"/>
              <w:adjustRightInd w:val="0"/>
              <w:ind w:right="-43"/>
              <w:rPr>
                <w:rFonts w:ascii="Calibri" w:hAnsi="Calibri" w:cs="Calibri"/>
              </w:rPr>
            </w:pPr>
          </w:p>
        </w:tc>
      </w:tr>
      <w:tr w:rsidR="00E808EA" w:rsidRPr="005B02A1" w14:paraId="142D8A58" w14:textId="77777777" w:rsidTr="009720A2">
        <w:trPr>
          <w:trHeight w:val="332"/>
          <w:jc w:val="center"/>
        </w:trPr>
        <w:tc>
          <w:tcPr>
            <w:tcW w:w="2155" w:type="dxa"/>
          </w:tcPr>
          <w:p w14:paraId="2C6178A5" w14:textId="77777777" w:rsidR="00E808EA" w:rsidRPr="005B02A1" w:rsidRDefault="00E808EA" w:rsidP="009720A2">
            <w:pPr>
              <w:keepLines/>
              <w:tabs>
                <w:tab w:val="left" w:pos="4680"/>
                <w:tab w:val="left" w:pos="11520"/>
                <w:tab w:val="left" w:pos="12240"/>
                <w:tab w:val="left" w:pos="12960"/>
                <w:tab w:val="left" w:pos="13680"/>
              </w:tabs>
              <w:autoSpaceDE w:val="0"/>
              <w:autoSpaceDN w:val="0"/>
              <w:adjustRightInd w:val="0"/>
              <w:ind w:left="-90" w:right="-43"/>
              <w:rPr>
                <w:rFonts w:cs="Calibri"/>
              </w:rPr>
            </w:pPr>
          </w:p>
        </w:tc>
        <w:tc>
          <w:tcPr>
            <w:tcW w:w="2250" w:type="dxa"/>
          </w:tcPr>
          <w:p w14:paraId="325E2749" w14:textId="77777777" w:rsidR="00E808EA" w:rsidRPr="005B02A1" w:rsidRDefault="00E808EA" w:rsidP="009720A2">
            <w:pPr>
              <w:keepLines/>
              <w:tabs>
                <w:tab w:val="left" w:pos="4680"/>
                <w:tab w:val="left" w:pos="11520"/>
                <w:tab w:val="left" w:pos="12240"/>
                <w:tab w:val="left" w:pos="12960"/>
                <w:tab w:val="left" w:pos="13680"/>
              </w:tabs>
              <w:autoSpaceDE w:val="0"/>
              <w:autoSpaceDN w:val="0"/>
              <w:adjustRightInd w:val="0"/>
              <w:ind w:left="-90" w:right="-43"/>
              <w:rPr>
                <w:rFonts w:cs="Calibri"/>
              </w:rPr>
            </w:pPr>
          </w:p>
        </w:tc>
        <w:tc>
          <w:tcPr>
            <w:tcW w:w="1170" w:type="dxa"/>
          </w:tcPr>
          <w:p w14:paraId="6115F116" w14:textId="77777777" w:rsidR="00E808EA" w:rsidRPr="005B02A1" w:rsidRDefault="00E808EA" w:rsidP="009720A2">
            <w:pPr>
              <w:keepLines/>
              <w:tabs>
                <w:tab w:val="left" w:pos="6480"/>
                <w:tab w:val="left" w:pos="7200"/>
                <w:tab w:val="left" w:pos="7920"/>
                <w:tab w:val="left" w:pos="8640"/>
                <w:tab w:val="left" w:pos="9360"/>
                <w:tab w:val="left" w:pos="10800"/>
                <w:tab w:val="left" w:pos="11520"/>
                <w:tab w:val="left" w:pos="12240"/>
                <w:tab w:val="left" w:pos="12960"/>
                <w:tab w:val="left" w:pos="13680"/>
              </w:tabs>
              <w:autoSpaceDE w:val="0"/>
              <w:autoSpaceDN w:val="0"/>
              <w:adjustRightInd w:val="0"/>
              <w:ind w:right="-43"/>
              <w:jc w:val="center"/>
              <w:rPr>
                <w:rFonts w:cs="Calibri"/>
              </w:rPr>
            </w:pPr>
          </w:p>
        </w:tc>
        <w:tc>
          <w:tcPr>
            <w:tcW w:w="5400" w:type="dxa"/>
            <w:gridSpan w:val="2"/>
            <w:tcBorders>
              <w:bottom w:val="single" w:sz="4" w:space="0" w:color="auto"/>
            </w:tcBorders>
          </w:tcPr>
          <w:p w14:paraId="21CEC378" w14:textId="77777777" w:rsidR="00E808EA" w:rsidRDefault="00E808EA" w:rsidP="009720A2">
            <w:pPr>
              <w:keepLines/>
              <w:tabs>
                <w:tab w:val="left" w:pos="6480"/>
                <w:tab w:val="left" w:pos="7200"/>
                <w:tab w:val="left" w:pos="7920"/>
                <w:tab w:val="left" w:pos="8640"/>
                <w:tab w:val="left" w:pos="9360"/>
                <w:tab w:val="left" w:pos="10800"/>
                <w:tab w:val="left" w:pos="11520"/>
                <w:tab w:val="left" w:pos="12240"/>
                <w:tab w:val="left" w:pos="12960"/>
                <w:tab w:val="left" w:pos="13680"/>
              </w:tabs>
              <w:autoSpaceDE w:val="0"/>
              <w:autoSpaceDN w:val="0"/>
              <w:adjustRightInd w:val="0"/>
              <w:ind w:right="-43"/>
              <w:rPr>
                <w:rFonts w:ascii="Calibri" w:hAnsi="Calibri" w:cs="Calibri"/>
              </w:rPr>
            </w:pPr>
          </w:p>
        </w:tc>
      </w:tr>
      <w:tr w:rsidR="00E808EA" w:rsidRPr="005B02A1" w14:paraId="60A2C582" w14:textId="77777777" w:rsidTr="009720A2">
        <w:trPr>
          <w:trHeight w:val="332"/>
          <w:jc w:val="center"/>
        </w:trPr>
        <w:tc>
          <w:tcPr>
            <w:tcW w:w="5575" w:type="dxa"/>
            <w:gridSpan w:val="3"/>
          </w:tcPr>
          <w:p w14:paraId="32210AD7" w14:textId="77777777" w:rsidR="00E808EA" w:rsidRPr="005B02A1" w:rsidRDefault="00E808EA" w:rsidP="009720A2">
            <w:pPr>
              <w:keepLines/>
              <w:tabs>
                <w:tab w:val="left" w:pos="6480"/>
                <w:tab w:val="left" w:pos="7200"/>
                <w:tab w:val="left" w:pos="7920"/>
                <w:tab w:val="left" w:pos="8640"/>
                <w:tab w:val="left" w:pos="9360"/>
                <w:tab w:val="left" w:pos="10800"/>
                <w:tab w:val="left" w:pos="11520"/>
                <w:tab w:val="left" w:pos="12240"/>
                <w:tab w:val="left" w:pos="12960"/>
                <w:tab w:val="left" w:pos="13680"/>
              </w:tabs>
              <w:autoSpaceDE w:val="0"/>
              <w:autoSpaceDN w:val="0"/>
              <w:adjustRightInd w:val="0"/>
              <w:ind w:right="-43"/>
              <w:jc w:val="center"/>
              <w:rPr>
                <w:rFonts w:cs="Calibri"/>
              </w:rPr>
            </w:pPr>
          </w:p>
        </w:tc>
        <w:tc>
          <w:tcPr>
            <w:tcW w:w="5400" w:type="dxa"/>
            <w:gridSpan w:val="2"/>
            <w:tcBorders>
              <w:top w:val="single" w:sz="4" w:space="0" w:color="auto"/>
            </w:tcBorders>
          </w:tcPr>
          <w:p w14:paraId="38A9AEC6" w14:textId="77777777" w:rsidR="00E808EA" w:rsidRDefault="00E808EA" w:rsidP="009720A2">
            <w:pPr>
              <w:keepLines/>
              <w:tabs>
                <w:tab w:val="left" w:pos="6480"/>
                <w:tab w:val="left" w:pos="7200"/>
                <w:tab w:val="left" w:pos="7920"/>
                <w:tab w:val="left" w:pos="8640"/>
                <w:tab w:val="left" w:pos="9360"/>
                <w:tab w:val="left" w:pos="10800"/>
                <w:tab w:val="left" w:pos="11520"/>
                <w:tab w:val="left" w:pos="12240"/>
                <w:tab w:val="left" w:pos="12960"/>
                <w:tab w:val="left" w:pos="13680"/>
              </w:tabs>
              <w:autoSpaceDE w:val="0"/>
              <w:autoSpaceDN w:val="0"/>
              <w:adjustRightInd w:val="0"/>
              <w:ind w:right="-43"/>
              <w:rPr>
                <w:rFonts w:ascii="Calibri" w:hAnsi="Calibri" w:cs="Calibri"/>
              </w:rPr>
            </w:pPr>
            <w:r>
              <w:rPr>
                <w:rFonts w:ascii="Calibri" w:hAnsi="Calibri" w:cs="Calibri"/>
              </w:rPr>
              <w:t>Printed Name and Bar Number (if applicable)</w:t>
            </w:r>
          </w:p>
        </w:tc>
      </w:tr>
      <w:tr w:rsidR="00E808EA" w:rsidRPr="005B02A1" w14:paraId="3EBC7039" w14:textId="77777777" w:rsidTr="009720A2">
        <w:trPr>
          <w:trHeight w:val="332"/>
          <w:jc w:val="center"/>
        </w:trPr>
        <w:tc>
          <w:tcPr>
            <w:tcW w:w="2155" w:type="dxa"/>
          </w:tcPr>
          <w:p w14:paraId="5F7FF56D" w14:textId="77777777" w:rsidR="00E808EA" w:rsidRPr="005B02A1" w:rsidRDefault="00E808EA" w:rsidP="009720A2">
            <w:pPr>
              <w:keepLines/>
              <w:tabs>
                <w:tab w:val="left" w:pos="4680"/>
                <w:tab w:val="left" w:pos="11520"/>
                <w:tab w:val="left" w:pos="12240"/>
                <w:tab w:val="left" w:pos="12960"/>
                <w:tab w:val="left" w:pos="13680"/>
              </w:tabs>
              <w:autoSpaceDE w:val="0"/>
              <w:autoSpaceDN w:val="0"/>
              <w:adjustRightInd w:val="0"/>
              <w:ind w:left="-90" w:right="-43"/>
              <w:rPr>
                <w:rFonts w:cs="Calibri"/>
              </w:rPr>
            </w:pPr>
          </w:p>
        </w:tc>
        <w:tc>
          <w:tcPr>
            <w:tcW w:w="2250" w:type="dxa"/>
          </w:tcPr>
          <w:p w14:paraId="4AF73156" w14:textId="77777777" w:rsidR="00E808EA" w:rsidRPr="005B02A1" w:rsidRDefault="00E808EA" w:rsidP="009720A2">
            <w:pPr>
              <w:keepLines/>
              <w:tabs>
                <w:tab w:val="left" w:pos="4680"/>
                <w:tab w:val="left" w:pos="11520"/>
                <w:tab w:val="left" w:pos="12240"/>
                <w:tab w:val="left" w:pos="12960"/>
                <w:tab w:val="left" w:pos="13680"/>
              </w:tabs>
              <w:autoSpaceDE w:val="0"/>
              <w:autoSpaceDN w:val="0"/>
              <w:adjustRightInd w:val="0"/>
              <w:ind w:left="-90" w:right="-43"/>
              <w:rPr>
                <w:rFonts w:cs="Calibri"/>
              </w:rPr>
            </w:pPr>
          </w:p>
        </w:tc>
        <w:tc>
          <w:tcPr>
            <w:tcW w:w="1170" w:type="dxa"/>
          </w:tcPr>
          <w:p w14:paraId="082C88D0" w14:textId="77777777" w:rsidR="00E808EA" w:rsidRPr="005B02A1" w:rsidRDefault="00E808EA" w:rsidP="009720A2">
            <w:pPr>
              <w:keepLines/>
              <w:tabs>
                <w:tab w:val="left" w:pos="6480"/>
                <w:tab w:val="left" w:pos="7200"/>
                <w:tab w:val="left" w:pos="7920"/>
                <w:tab w:val="left" w:pos="8640"/>
                <w:tab w:val="left" w:pos="9360"/>
                <w:tab w:val="left" w:pos="10800"/>
                <w:tab w:val="left" w:pos="11520"/>
                <w:tab w:val="left" w:pos="12240"/>
                <w:tab w:val="left" w:pos="12960"/>
                <w:tab w:val="left" w:pos="13680"/>
              </w:tabs>
              <w:autoSpaceDE w:val="0"/>
              <w:autoSpaceDN w:val="0"/>
              <w:adjustRightInd w:val="0"/>
              <w:ind w:right="-43"/>
              <w:jc w:val="center"/>
              <w:rPr>
                <w:rFonts w:cs="Calibri"/>
              </w:rPr>
            </w:pPr>
          </w:p>
        </w:tc>
        <w:tc>
          <w:tcPr>
            <w:tcW w:w="5400" w:type="dxa"/>
            <w:gridSpan w:val="2"/>
          </w:tcPr>
          <w:p w14:paraId="2F893B80" w14:textId="77777777" w:rsidR="00E808EA" w:rsidRDefault="00E808EA" w:rsidP="009720A2">
            <w:pPr>
              <w:keepLines/>
              <w:tabs>
                <w:tab w:val="left" w:pos="6480"/>
                <w:tab w:val="left" w:pos="7200"/>
                <w:tab w:val="left" w:pos="7920"/>
                <w:tab w:val="left" w:pos="8640"/>
                <w:tab w:val="left" w:pos="9360"/>
                <w:tab w:val="left" w:pos="10800"/>
                <w:tab w:val="left" w:pos="11520"/>
                <w:tab w:val="left" w:pos="12240"/>
                <w:tab w:val="left" w:pos="12960"/>
                <w:tab w:val="left" w:pos="13680"/>
              </w:tabs>
              <w:autoSpaceDE w:val="0"/>
              <w:autoSpaceDN w:val="0"/>
              <w:adjustRightInd w:val="0"/>
              <w:ind w:right="-43"/>
              <w:rPr>
                <w:rFonts w:ascii="Calibri" w:hAnsi="Calibri" w:cs="Calibri"/>
              </w:rPr>
            </w:pPr>
          </w:p>
        </w:tc>
      </w:tr>
      <w:tr w:rsidR="00E808EA" w:rsidRPr="005B02A1" w14:paraId="14B11125" w14:textId="77777777" w:rsidTr="00BA46AD">
        <w:trPr>
          <w:trHeight w:val="332"/>
          <w:jc w:val="center"/>
        </w:trPr>
        <w:tc>
          <w:tcPr>
            <w:tcW w:w="2155" w:type="dxa"/>
          </w:tcPr>
          <w:p w14:paraId="5E2A0290" w14:textId="77777777" w:rsidR="00E808EA" w:rsidRPr="005B02A1" w:rsidRDefault="00E808EA" w:rsidP="009720A2">
            <w:pPr>
              <w:keepLines/>
              <w:tabs>
                <w:tab w:val="left" w:pos="4680"/>
                <w:tab w:val="left" w:pos="11520"/>
                <w:tab w:val="left" w:pos="12240"/>
                <w:tab w:val="left" w:pos="12960"/>
                <w:tab w:val="left" w:pos="13680"/>
              </w:tabs>
              <w:autoSpaceDE w:val="0"/>
              <w:autoSpaceDN w:val="0"/>
              <w:adjustRightInd w:val="0"/>
              <w:ind w:left="-90" w:right="-43"/>
              <w:rPr>
                <w:rFonts w:cs="Calibri"/>
              </w:rPr>
            </w:pPr>
          </w:p>
        </w:tc>
        <w:tc>
          <w:tcPr>
            <w:tcW w:w="2250" w:type="dxa"/>
          </w:tcPr>
          <w:p w14:paraId="0CB12F93" w14:textId="77777777" w:rsidR="00E808EA" w:rsidRPr="005B02A1" w:rsidRDefault="00E808EA" w:rsidP="009720A2">
            <w:pPr>
              <w:keepLines/>
              <w:tabs>
                <w:tab w:val="left" w:pos="4680"/>
                <w:tab w:val="left" w:pos="11520"/>
                <w:tab w:val="left" w:pos="12240"/>
                <w:tab w:val="left" w:pos="12960"/>
                <w:tab w:val="left" w:pos="13680"/>
              </w:tabs>
              <w:autoSpaceDE w:val="0"/>
              <w:autoSpaceDN w:val="0"/>
              <w:adjustRightInd w:val="0"/>
              <w:ind w:left="-90" w:right="-43"/>
              <w:rPr>
                <w:rFonts w:cs="Calibri"/>
              </w:rPr>
            </w:pPr>
          </w:p>
        </w:tc>
        <w:tc>
          <w:tcPr>
            <w:tcW w:w="1170" w:type="dxa"/>
          </w:tcPr>
          <w:p w14:paraId="047AC50A" w14:textId="77777777" w:rsidR="00E808EA" w:rsidRPr="005B02A1" w:rsidRDefault="00E808EA" w:rsidP="009720A2">
            <w:pPr>
              <w:keepLines/>
              <w:tabs>
                <w:tab w:val="left" w:pos="6480"/>
                <w:tab w:val="left" w:pos="7200"/>
                <w:tab w:val="left" w:pos="7920"/>
                <w:tab w:val="left" w:pos="8640"/>
                <w:tab w:val="left" w:pos="9360"/>
                <w:tab w:val="left" w:pos="10800"/>
                <w:tab w:val="left" w:pos="11520"/>
                <w:tab w:val="left" w:pos="12240"/>
                <w:tab w:val="left" w:pos="12960"/>
                <w:tab w:val="left" w:pos="13680"/>
              </w:tabs>
              <w:autoSpaceDE w:val="0"/>
              <w:autoSpaceDN w:val="0"/>
              <w:adjustRightInd w:val="0"/>
              <w:ind w:right="-43"/>
              <w:jc w:val="center"/>
              <w:rPr>
                <w:rFonts w:cs="Calibri"/>
              </w:rPr>
            </w:pPr>
          </w:p>
        </w:tc>
        <w:tc>
          <w:tcPr>
            <w:tcW w:w="1353" w:type="dxa"/>
          </w:tcPr>
          <w:p w14:paraId="74E5D1AB" w14:textId="77777777" w:rsidR="00E808EA" w:rsidRDefault="00E808EA" w:rsidP="009720A2">
            <w:pPr>
              <w:keepLines/>
              <w:tabs>
                <w:tab w:val="left" w:pos="6480"/>
                <w:tab w:val="left" w:pos="7200"/>
                <w:tab w:val="left" w:pos="7920"/>
                <w:tab w:val="left" w:pos="8640"/>
                <w:tab w:val="left" w:pos="9360"/>
                <w:tab w:val="left" w:pos="10800"/>
                <w:tab w:val="left" w:pos="11520"/>
                <w:tab w:val="left" w:pos="12240"/>
                <w:tab w:val="left" w:pos="12960"/>
                <w:tab w:val="left" w:pos="13680"/>
              </w:tabs>
              <w:autoSpaceDE w:val="0"/>
              <w:autoSpaceDN w:val="0"/>
              <w:adjustRightInd w:val="0"/>
              <w:ind w:right="-43"/>
              <w:rPr>
                <w:rFonts w:ascii="Calibri" w:hAnsi="Calibri" w:cs="Calibri"/>
              </w:rPr>
            </w:pPr>
            <w:r>
              <w:rPr>
                <w:rFonts w:ascii="Calibri" w:hAnsi="Calibri" w:cs="Calibri"/>
              </w:rPr>
              <w:t xml:space="preserve">Counsel for: </w:t>
            </w:r>
          </w:p>
        </w:tc>
        <w:tc>
          <w:tcPr>
            <w:tcW w:w="4047" w:type="dxa"/>
            <w:tcBorders>
              <w:bottom w:val="single" w:sz="4" w:space="0" w:color="auto"/>
            </w:tcBorders>
          </w:tcPr>
          <w:p w14:paraId="2FA98070" w14:textId="77777777" w:rsidR="00E808EA" w:rsidRDefault="00E808EA" w:rsidP="009720A2">
            <w:pPr>
              <w:keepLines/>
              <w:tabs>
                <w:tab w:val="left" w:pos="6480"/>
                <w:tab w:val="left" w:pos="7200"/>
                <w:tab w:val="left" w:pos="7920"/>
                <w:tab w:val="left" w:pos="8640"/>
                <w:tab w:val="left" w:pos="9360"/>
                <w:tab w:val="left" w:pos="10800"/>
                <w:tab w:val="left" w:pos="11520"/>
                <w:tab w:val="left" w:pos="12240"/>
                <w:tab w:val="left" w:pos="12960"/>
                <w:tab w:val="left" w:pos="13680"/>
              </w:tabs>
              <w:autoSpaceDE w:val="0"/>
              <w:autoSpaceDN w:val="0"/>
              <w:adjustRightInd w:val="0"/>
              <w:ind w:right="-43"/>
              <w:rPr>
                <w:rFonts w:ascii="Calibri" w:hAnsi="Calibri" w:cs="Calibri"/>
              </w:rPr>
            </w:pPr>
          </w:p>
        </w:tc>
      </w:tr>
    </w:tbl>
    <w:p w14:paraId="096C9BFC" w14:textId="77777777" w:rsidR="00E808EA" w:rsidRDefault="00E808EA" w:rsidP="00E808EA">
      <w:pPr>
        <w:ind w:left="-720"/>
        <w:rPr>
          <w:rFonts w:asciiTheme="majorHAnsi" w:hAnsiTheme="majorHAnsi" w:cstheme="majorHAnsi"/>
          <w:b/>
        </w:rPr>
      </w:pPr>
    </w:p>
    <w:p w14:paraId="4C546105" w14:textId="77777777" w:rsidR="00D4024D" w:rsidRDefault="00D4024D" w:rsidP="00D4024D">
      <w:pPr>
        <w:rPr>
          <w:rFonts w:asciiTheme="majorHAnsi" w:hAnsiTheme="majorHAnsi" w:cstheme="majorHAnsi"/>
          <w:b/>
        </w:rPr>
        <w:sectPr w:rsidR="00D4024D" w:rsidSect="00680039">
          <w:headerReference w:type="default" r:id="rId7"/>
          <w:footerReference w:type="even" r:id="rId8"/>
          <w:footerReference w:type="default" r:id="rId9"/>
          <w:pgSz w:w="12240" w:h="15840"/>
          <w:pgMar w:top="810" w:right="1440" w:bottom="900" w:left="1440" w:header="360" w:footer="360" w:gutter="0"/>
          <w:cols w:space="720"/>
          <w:docGrid w:linePitch="326"/>
        </w:sectPr>
      </w:pPr>
    </w:p>
    <w:p w14:paraId="2EA7C450" w14:textId="77777777" w:rsidR="00C92FAF" w:rsidRPr="00680039" w:rsidRDefault="00C92FAF" w:rsidP="00C92FAF">
      <w:pPr>
        <w:jc w:val="center"/>
        <w:outlineLvl w:val="0"/>
        <w:rPr>
          <w:rFonts w:asciiTheme="majorHAnsi" w:hAnsiTheme="majorHAnsi" w:cstheme="majorHAnsi"/>
          <w:b/>
        </w:rPr>
      </w:pPr>
      <w:r w:rsidRPr="00680039">
        <w:rPr>
          <w:rFonts w:asciiTheme="majorHAnsi" w:hAnsiTheme="majorHAnsi" w:cstheme="majorHAnsi"/>
          <w:b/>
        </w:rPr>
        <w:lastRenderedPageBreak/>
        <w:t>ATTACHMENT A</w:t>
      </w:r>
    </w:p>
    <w:p w14:paraId="75230FB2" w14:textId="77777777" w:rsidR="00C92FAF" w:rsidRPr="00680039" w:rsidRDefault="00C92FAF" w:rsidP="00C92FAF">
      <w:pPr>
        <w:outlineLvl w:val="0"/>
        <w:rPr>
          <w:rFonts w:asciiTheme="majorHAnsi" w:hAnsiTheme="majorHAnsi" w:cstheme="majorHAnsi"/>
        </w:rPr>
      </w:pPr>
    </w:p>
    <w:tbl>
      <w:tblPr>
        <w:tblW w:w="10998" w:type="dxa"/>
        <w:jc w:val="center"/>
        <w:tblLook w:val="04A0" w:firstRow="1" w:lastRow="0" w:firstColumn="1" w:lastColumn="0" w:noHBand="0" w:noVBand="1"/>
      </w:tblPr>
      <w:tblGrid>
        <w:gridCol w:w="4239"/>
        <w:gridCol w:w="2164"/>
        <w:gridCol w:w="1346"/>
        <w:gridCol w:w="3249"/>
      </w:tblGrid>
      <w:tr w:rsidR="00E808EA" w:rsidRPr="005B02A1" w14:paraId="0F82588A" w14:textId="77777777" w:rsidTr="009720A2">
        <w:trPr>
          <w:jc w:val="center"/>
        </w:trPr>
        <w:tc>
          <w:tcPr>
            <w:tcW w:w="4239" w:type="dxa"/>
            <w:tcBorders>
              <w:bottom w:val="single" w:sz="4" w:space="0" w:color="auto"/>
            </w:tcBorders>
          </w:tcPr>
          <w:p w14:paraId="5D49FB47" w14:textId="77777777" w:rsidR="00E808EA" w:rsidRPr="005B02A1" w:rsidRDefault="00E808EA" w:rsidP="009720A2">
            <w:pPr>
              <w:rPr>
                <w:rFonts w:ascii="Calibri" w:hAnsi="Calibri" w:cs="Calibri"/>
              </w:rPr>
            </w:pPr>
            <w:r>
              <w:rPr>
                <w:rFonts w:ascii="Calibri" w:hAnsi="Calibri" w:cs="Calibri"/>
              </w:rPr>
              <w:fldChar w:fldCharType="begin">
                <w:ffData>
                  <w:name w:val="Text18"/>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2164" w:type="dxa"/>
          </w:tcPr>
          <w:p w14:paraId="7A39AF1A" w14:textId="77777777" w:rsidR="00E808EA" w:rsidRPr="005B02A1" w:rsidRDefault="00E808EA" w:rsidP="009720A2">
            <w:pPr>
              <w:rPr>
                <w:rFonts w:ascii="Calibri" w:hAnsi="Calibri" w:cs="Calibri"/>
              </w:rPr>
            </w:pPr>
            <w:r w:rsidRPr="005B02A1">
              <w:rPr>
                <w:rFonts w:ascii="Calibri" w:hAnsi="Calibri" w:cs="Calibri"/>
              </w:rPr>
              <w:t>Plaintiff(s)</w:t>
            </w:r>
          </w:p>
        </w:tc>
        <w:tc>
          <w:tcPr>
            <w:tcW w:w="4595" w:type="dxa"/>
            <w:gridSpan w:val="2"/>
            <w:hideMark/>
          </w:tcPr>
          <w:p w14:paraId="11FF7042" w14:textId="77777777" w:rsidR="00E808EA" w:rsidRPr="005B02A1" w:rsidRDefault="00E808EA" w:rsidP="009720A2">
            <w:pPr>
              <w:rPr>
                <w:rFonts w:ascii="Calibri" w:hAnsi="Calibri" w:cs="Calibri"/>
              </w:rPr>
            </w:pPr>
            <w:r w:rsidRPr="005B02A1">
              <w:rPr>
                <w:rFonts w:ascii="Calibri" w:hAnsi="Calibri" w:cs="Calibri"/>
              </w:rPr>
              <w:t xml:space="preserve">Business and Consumer </w:t>
            </w:r>
            <w:r>
              <w:rPr>
                <w:rFonts w:ascii="Calibri" w:hAnsi="Calibri" w:cs="Calibri"/>
              </w:rPr>
              <w:t>Court</w:t>
            </w:r>
          </w:p>
        </w:tc>
      </w:tr>
      <w:tr w:rsidR="00E808EA" w:rsidRPr="005B02A1" w14:paraId="24302089" w14:textId="77777777" w:rsidTr="009720A2">
        <w:trPr>
          <w:jc w:val="center"/>
        </w:trPr>
        <w:tc>
          <w:tcPr>
            <w:tcW w:w="4239" w:type="dxa"/>
            <w:tcBorders>
              <w:top w:val="single" w:sz="4" w:space="0" w:color="auto"/>
            </w:tcBorders>
          </w:tcPr>
          <w:p w14:paraId="168B6154" w14:textId="77777777" w:rsidR="00E808EA" w:rsidRPr="005B02A1" w:rsidRDefault="00E808EA" w:rsidP="009720A2">
            <w:pPr>
              <w:rPr>
                <w:rFonts w:ascii="Calibri" w:hAnsi="Calibri" w:cs="Calibri"/>
              </w:rPr>
            </w:pPr>
          </w:p>
        </w:tc>
        <w:tc>
          <w:tcPr>
            <w:tcW w:w="2164" w:type="dxa"/>
          </w:tcPr>
          <w:p w14:paraId="7C219A05" w14:textId="77777777" w:rsidR="00E808EA" w:rsidRPr="005B02A1" w:rsidRDefault="00E808EA" w:rsidP="009720A2">
            <w:pPr>
              <w:rPr>
                <w:rFonts w:ascii="Calibri" w:hAnsi="Calibri" w:cs="Calibri"/>
              </w:rPr>
            </w:pPr>
          </w:p>
        </w:tc>
        <w:tc>
          <w:tcPr>
            <w:tcW w:w="4595" w:type="dxa"/>
            <w:gridSpan w:val="2"/>
          </w:tcPr>
          <w:p w14:paraId="301EAF19" w14:textId="77777777" w:rsidR="00E808EA" w:rsidRPr="005B02A1" w:rsidRDefault="00E808EA" w:rsidP="009720A2">
            <w:pPr>
              <w:rPr>
                <w:rFonts w:ascii="Calibri" w:hAnsi="Calibri" w:cs="Calibri"/>
              </w:rPr>
            </w:pPr>
            <w:r>
              <w:rPr>
                <w:rFonts w:ascii="Calibri" w:hAnsi="Calibri" w:cs="Calibri"/>
              </w:rPr>
              <w:t>County: Cumberland</w:t>
            </w:r>
          </w:p>
        </w:tc>
      </w:tr>
      <w:tr w:rsidR="00E808EA" w:rsidRPr="005B02A1" w14:paraId="31543E49" w14:textId="77777777" w:rsidTr="009720A2">
        <w:trPr>
          <w:jc w:val="center"/>
        </w:trPr>
        <w:tc>
          <w:tcPr>
            <w:tcW w:w="4239" w:type="dxa"/>
          </w:tcPr>
          <w:p w14:paraId="655CE210" w14:textId="77777777" w:rsidR="00E808EA" w:rsidRPr="005B02A1" w:rsidRDefault="00E808EA" w:rsidP="009720A2">
            <w:pPr>
              <w:rPr>
                <w:rFonts w:ascii="Calibri" w:hAnsi="Calibri" w:cs="Calibri"/>
              </w:rPr>
            </w:pPr>
            <w:r w:rsidRPr="005B02A1">
              <w:rPr>
                <w:rFonts w:ascii="Calibri" w:hAnsi="Calibri" w:cs="Calibri"/>
              </w:rPr>
              <w:t>V.</w:t>
            </w:r>
          </w:p>
        </w:tc>
        <w:tc>
          <w:tcPr>
            <w:tcW w:w="2164" w:type="dxa"/>
          </w:tcPr>
          <w:p w14:paraId="375965CA" w14:textId="77777777" w:rsidR="00E808EA" w:rsidRPr="005B02A1" w:rsidRDefault="00E808EA" w:rsidP="009720A2">
            <w:pPr>
              <w:rPr>
                <w:rFonts w:ascii="Calibri" w:hAnsi="Calibri" w:cs="Calibri"/>
              </w:rPr>
            </w:pPr>
          </w:p>
        </w:tc>
        <w:tc>
          <w:tcPr>
            <w:tcW w:w="4595" w:type="dxa"/>
            <w:gridSpan w:val="2"/>
          </w:tcPr>
          <w:p w14:paraId="7BA2D863" w14:textId="77777777" w:rsidR="00E808EA" w:rsidRPr="005B02A1" w:rsidRDefault="00E808EA" w:rsidP="009720A2">
            <w:pPr>
              <w:rPr>
                <w:rFonts w:ascii="Calibri" w:hAnsi="Calibri" w:cs="Calibri"/>
              </w:rPr>
            </w:pPr>
            <w:r>
              <w:rPr>
                <w:rFonts w:ascii="Calibri" w:hAnsi="Calibri" w:cs="Calibri"/>
              </w:rPr>
              <w:t>Location (Town): Portland</w:t>
            </w:r>
          </w:p>
        </w:tc>
      </w:tr>
      <w:tr w:rsidR="00E808EA" w:rsidRPr="005B02A1" w14:paraId="0FFB5605" w14:textId="77777777" w:rsidTr="009720A2">
        <w:trPr>
          <w:jc w:val="center"/>
        </w:trPr>
        <w:tc>
          <w:tcPr>
            <w:tcW w:w="4239" w:type="dxa"/>
          </w:tcPr>
          <w:p w14:paraId="07E634CA" w14:textId="77777777" w:rsidR="00E808EA" w:rsidRPr="005B02A1" w:rsidRDefault="00E808EA" w:rsidP="009720A2">
            <w:pPr>
              <w:rPr>
                <w:rFonts w:ascii="Calibri" w:hAnsi="Calibri" w:cs="Calibri"/>
              </w:rPr>
            </w:pPr>
          </w:p>
        </w:tc>
        <w:tc>
          <w:tcPr>
            <w:tcW w:w="2164" w:type="dxa"/>
          </w:tcPr>
          <w:p w14:paraId="2583DAB0" w14:textId="77777777" w:rsidR="00E808EA" w:rsidRPr="005B02A1" w:rsidRDefault="00E808EA" w:rsidP="009720A2">
            <w:pPr>
              <w:rPr>
                <w:rFonts w:ascii="Calibri" w:hAnsi="Calibri" w:cs="Calibri"/>
              </w:rPr>
            </w:pPr>
          </w:p>
        </w:tc>
        <w:tc>
          <w:tcPr>
            <w:tcW w:w="1346" w:type="dxa"/>
          </w:tcPr>
          <w:p w14:paraId="4E695958" w14:textId="77777777" w:rsidR="00E808EA" w:rsidRPr="005B02A1" w:rsidRDefault="00E808EA" w:rsidP="009720A2">
            <w:pPr>
              <w:ind w:right="-112"/>
              <w:rPr>
                <w:rFonts w:ascii="Calibri" w:hAnsi="Calibri" w:cs="Calibri"/>
              </w:rPr>
            </w:pPr>
            <w:r w:rsidRPr="005B02A1">
              <w:rPr>
                <w:rFonts w:ascii="Calibri" w:hAnsi="Calibri" w:cs="Calibri"/>
              </w:rPr>
              <w:t>Docket No.:</w:t>
            </w:r>
          </w:p>
        </w:tc>
        <w:tc>
          <w:tcPr>
            <w:tcW w:w="3249" w:type="dxa"/>
            <w:tcBorders>
              <w:bottom w:val="single" w:sz="4" w:space="0" w:color="auto"/>
            </w:tcBorders>
          </w:tcPr>
          <w:p w14:paraId="3A9562C8" w14:textId="77777777" w:rsidR="00E808EA" w:rsidRPr="005B02A1" w:rsidRDefault="00E808EA" w:rsidP="009720A2">
            <w:pPr>
              <w:rPr>
                <w:rFonts w:ascii="Calibri" w:hAnsi="Calibri" w:cs="Calibri"/>
              </w:rPr>
            </w:pPr>
            <w:r>
              <w:rPr>
                <w:rFonts w:ascii="Calibri" w:hAnsi="Calibri" w:cs="Calibri"/>
              </w:rPr>
              <w:fldChar w:fldCharType="begin">
                <w:ffData>
                  <w:name w:val="Text17"/>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E808EA" w:rsidRPr="005B02A1" w14:paraId="482298AF" w14:textId="77777777" w:rsidTr="009720A2">
        <w:trPr>
          <w:jc w:val="center"/>
        </w:trPr>
        <w:tc>
          <w:tcPr>
            <w:tcW w:w="4239" w:type="dxa"/>
            <w:tcBorders>
              <w:bottom w:val="single" w:sz="4" w:space="0" w:color="auto"/>
            </w:tcBorders>
          </w:tcPr>
          <w:p w14:paraId="381FBC9B" w14:textId="77777777" w:rsidR="00E808EA" w:rsidRPr="005B02A1" w:rsidRDefault="00E808EA" w:rsidP="009720A2">
            <w:pPr>
              <w:rPr>
                <w:rFonts w:ascii="Calibri" w:hAnsi="Calibri" w:cs="Calibri"/>
              </w:rPr>
            </w:pPr>
            <w:r>
              <w:rPr>
                <w:rFonts w:ascii="Calibri" w:hAnsi="Calibri" w:cs="Calibri"/>
              </w:rPr>
              <w:fldChar w:fldCharType="begin">
                <w:ffData>
                  <w:name w:val="Text19"/>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2164" w:type="dxa"/>
          </w:tcPr>
          <w:p w14:paraId="34936864" w14:textId="77777777" w:rsidR="00E808EA" w:rsidRPr="005B02A1" w:rsidRDefault="00E808EA" w:rsidP="009720A2">
            <w:pPr>
              <w:rPr>
                <w:rFonts w:ascii="Calibri" w:hAnsi="Calibri" w:cs="Calibri"/>
              </w:rPr>
            </w:pPr>
            <w:r w:rsidRPr="005B02A1">
              <w:rPr>
                <w:rFonts w:ascii="Calibri" w:hAnsi="Calibri" w:cs="Calibri"/>
              </w:rPr>
              <w:t>Defendant(s)</w:t>
            </w:r>
          </w:p>
        </w:tc>
        <w:tc>
          <w:tcPr>
            <w:tcW w:w="4595" w:type="dxa"/>
            <w:gridSpan w:val="2"/>
          </w:tcPr>
          <w:p w14:paraId="16189541" w14:textId="77777777" w:rsidR="00E808EA" w:rsidRPr="005B02A1" w:rsidRDefault="00E808EA" w:rsidP="009720A2">
            <w:pPr>
              <w:tabs>
                <w:tab w:val="center" w:pos="2291"/>
              </w:tabs>
              <w:ind w:right="-119"/>
              <w:rPr>
                <w:rFonts w:ascii="Calibri" w:hAnsi="Calibri" w:cs="Calibri"/>
              </w:rPr>
            </w:pPr>
          </w:p>
        </w:tc>
      </w:tr>
      <w:tr w:rsidR="00E808EA" w:rsidRPr="005B02A1" w14:paraId="2B01BCD2" w14:textId="77777777" w:rsidTr="009720A2">
        <w:trPr>
          <w:jc w:val="center"/>
        </w:trPr>
        <w:tc>
          <w:tcPr>
            <w:tcW w:w="4239" w:type="dxa"/>
            <w:tcBorders>
              <w:left w:val="nil"/>
              <w:right w:val="nil"/>
            </w:tcBorders>
            <w:hideMark/>
          </w:tcPr>
          <w:p w14:paraId="724842A5" w14:textId="77777777" w:rsidR="00E808EA" w:rsidRPr="005B02A1" w:rsidRDefault="00E808EA" w:rsidP="009720A2">
            <w:pPr>
              <w:jc w:val="center"/>
              <w:rPr>
                <w:rFonts w:ascii="Calibri" w:hAnsi="Calibri" w:cs="Calibri"/>
              </w:rPr>
            </w:pPr>
          </w:p>
        </w:tc>
        <w:tc>
          <w:tcPr>
            <w:tcW w:w="2164" w:type="dxa"/>
          </w:tcPr>
          <w:p w14:paraId="5931A24F" w14:textId="77777777" w:rsidR="00E808EA" w:rsidRPr="005B02A1" w:rsidRDefault="00E808EA" w:rsidP="009720A2">
            <w:pPr>
              <w:rPr>
                <w:rFonts w:ascii="Calibri" w:hAnsi="Calibri" w:cs="Calibri"/>
              </w:rPr>
            </w:pPr>
          </w:p>
        </w:tc>
        <w:tc>
          <w:tcPr>
            <w:tcW w:w="4595" w:type="dxa"/>
            <w:gridSpan w:val="2"/>
          </w:tcPr>
          <w:p w14:paraId="602C9FF7" w14:textId="77777777" w:rsidR="00E808EA" w:rsidRPr="005B02A1" w:rsidRDefault="00E808EA" w:rsidP="009720A2">
            <w:pPr>
              <w:ind w:right="-119"/>
              <w:rPr>
                <w:rFonts w:ascii="Calibri" w:hAnsi="Calibri" w:cs="Calibri"/>
              </w:rPr>
            </w:pPr>
          </w:p>
        </w:tc>
      </w:tr>
    </w:tbl>
    <w:p w14:paraId="0959DA86" w14:textId="77777777" w:rsidR="007D55BB" w:rsidRPr="00680039" w:rsidRDefault="007D55BB" w:rsidP="007D55BB">
      <w:pPr>
        <w:tabs>
          <w:tab w:val="left" w:pos="5310"/>
        </w:tabs>
        <w:rPr>
          <w:rFonts w:asciiTheme="majorHAnsi" w:hAnsiTheme="majorHAnsi" w:cstheme="majorHAnsi"/>
        </w:rPr>
      </w:pPr>
    </w:p>
    <w:p w14:paraId="5720FCED" w14:textId="77777777" w:rsidR="007D55BB" w:rsidRPr="00680039" w:rsidRDefault="007D55BB" w:rsidP="007D55BB">
      <w:pPr>
        <w:tabs>
          <w:tab w:val="left" w:pos="5310"/>
        </w:tabs>
        <w:rPr>
          <w:rFonts w:asciiTheme="majorHAnsi" w:hAnsiTheme="majorHAnsi" w:cstheme="majorHAnsi"/>
        </w:rPr>
      </w:pPr>
    </w:p>
    <w:p w14:paraId="0E56E872" w14:textId="64937771" w:rsidR="00C92FAF" w:rsidRPr="00680039" w:rsidRDefault="00C92FAF" w:rsidP="007D55BB">
      <w:pPr>
        <w:jc w:val="center"/>
        <w:outlineLvl w:val="0"/>
        <w:rPr>
          <w:rFonts w:asciiTheme="majorHAnsi" w:eastAsia="SimSun" w:hAnsiTheme="majorHAnsi" w:cstheme="majorHAnsi"/>
          <w:b/>
        </w:rPr>
      </w:pPr>
      <w:r w:rsidRPr="00680039">
        <w:rPr>
          <w:rFonts w:asciiTheme="majorHAnsi" w:eastAsia="SimSun" w:hAnsiTheme="majorHAnsi" w:cstheme="majorHAnsi"/>
          <w:b/>
        </w:rPr>
        <w:t>ACKNOWLEDGMENT AND</w:t>
      </w:r>
      <w:r w:rsidR="007D55BB" w:rsidRPr="00680039">
        <w:rPr>
          <w:rFonts w:asciiTheme="majorHAnsi" w:eastAsia="SimSun" w:hAnsiTheme="majorHAnsi" w:cstheme="majorHAnsi"/>
          <w:b/>
        </w:rPr>
        <w:t xml:space="preserve"> </w:t>
      </w:r>
      <w:r w:rsidRPr="00680039">
        <w:rPr>
          <w:rFonts w:asciiTheme="majorHAnsi" w:eastAsia="SimSun" w:hAnsiTheme="majorHAnsi" w:cstheme="majorHAnsi"/>
          <w:b/>
        </w:rPr>
        <w:t>AGREEMENT TO BE BOUND</w:t>
      </w:r>
    </w:p>
    <w:p w14:paraId="736DCC3B" w14:textId="77777777" w:rsidR="007D55BB" w:rsidRPr="00680039" w:rsidRDefault="007D55BB" w:rsidP="00C92FAF">
      <w:pPr>
        <w:rPr>
          <w:rFonts w:asciiTheme="majorHAnsi" w:eastAsia="SimSun" w:hAnsiTheme="majorHAnsi" w:cstheme="majorHAnsi"/>
          <w:b/>
        </w:rPr>
      </w:pPr>
    </w:p>
    <w:p w14:paraId="63FB4F16" w14:textId="77777777" w:rsidR="00C92FAF" w:rsidRPr="00680039" w:rsidRDefault="00C92FAF" w:rsidP="00E808EA">
      <w:pPr>
        <w:spacing w:line="480" w:lineRule="auto"/>
        <w:ind w:left="-720" w:right="-720"/>
        <w:rPr>
          <w:rFonts w:asciiTheme="majorHAnsi" w:eastAsia="SimSun" w:hAnsiTheme="majorHAnsi" w:cstheme="majorHAnsi"/>
        </w:rPr>
      </w:pPr>
      <w:r w:rsidRPr="00680039">
        <w:rPr>
          <w:rFonts w:asciiTheme="majorHAnsi" w:eastAsia="SimSun" w:hAnsiTheme="majorHAnsi" w:cstheme="majorHAnsi"/>
          <w:b/>
        </w:rPr>
        <w:tab/>
      </w:r>
      <w:r w:rsidRPr="00680039">
        <w:rPr>
          <w:rFonts w:asciiTheme="majorHAnsi" w:eastAsia="SimSun" w:hAnsiTheme="majorHAnsi" w:cstheme="majorHAnsi"/>
        </w:rPr>
        <w:t xml:space="preserve">The undersigned hereby acknowledges that he/she has read the Confidentiality Order dated ____________________________ in the above-captioned action and attached hereto, understands the terms thereof, and agrees to be bound by its terms.  The undersigned submits to the jurisdiction of the Maine Superior Court in matters relating to the Confidentiality Order and understands that the terms of the Confidentiality Order obligate him/her to use documents designated </w:t>
      </w:r>
      <w:r w:rsidRPr="00680039">
        <w:rPr>
          <w:rFonts w:asciiTheme="majorHAnsi" w:hAnsiTheme="majorHAnsi" w:cstheme="majorHAnsi"/>
          <w:b/>
          <w:smallCaps/>
        </w:rPr>
        <w:t>Confidential – Subject to Protective Order</w:t>
      </w:r>
      <w:r w:rsidRPr="00680039">
        <w:rPr>
          <w:rFonts w:asciiTheme="majorHAnsi" w:eastAsia="SimSun" w:hAnsiTheme="majorHAnsi" w:cstheme="majorHAnsi"/>
        </w:rPr>
        <w:t xml:space="preserve"> in accordance with the Order solely for the purposes of the above-captioned action, and not to disclose any such documents or information derived directly there from to any other person, firm or concern.  </w:t>
      </w:r>
    </w:p>
    <w:p w14:paraId="6060DA2A" w14:textId="77777777" w:rsidR="00E808EA" w:rsidRDefault="00C92FAF" w:rsidP="00E808EA">
      <w:pPr>
        <w:spacing w:line="480" w:lineRule="auto"/>
        <w:ind w:left="-720" w:right="-720"/>
        <w:rPr>
          <w:rFonts w:asciiTheme="majorHAnsi" w:eastAsia="SimSun" w:hAnsiTheme="majorHAnsi" w:cstheme="majorHAnsi"/>
        </w:rPr>
      </w:pPr>
      <w:r w:rsidRPr="00680039">
        <w:rPr>
          <w:rFonts w:asciiTheme="majorHAnsi" w:eastAsia="SimSun" w:hAnsiTheme="majorHAnsi" w:cstheme="majorHAnsi"/>
        </w:rPr>
        <w:tab/>
        <w:t xml:space="preserve">The undersigned acknowledges that violation of the Confidentiality Order may result in penalties for contempt of court.  </w:t>
      </w:r>
    </w:p>
    <w:p w14:paraId="5B48258D" w14:textId="47412BDC" w:rsidR="00E808EA" w:rsidRPr="00D4024D" w:rsidRDefault="00C92FAF" w:rsidP="00D4024D">
      <w:pPr>
        <w:spacing w:line="360" w:lineRule="auto"/>
        <w:ind w:left="-720" w:right="-720"/>
        <w:rPr>
          <w:rFonts w:asciiTheme="majorHAnsi" w:eastAsia="SimSun" w:hAnsiTheme="majorHAnsi" w:cstheme="majorHAnsi"/>
          <w:u w:val="single"/>
        </w:rPr>
      </w:pPr>
      <w:r w:rsidRPr="00680039">
        <w:rPr>
          <w:rFonts w:asciiTheme="majorHAnsi" w:eastAsia="SimSun" w:hAnsiTheme="majorHAnsi" w:cstheme="majorHAnsi"/>
        </w:rPr>
        <w:t xml:space="preserve">Name:  </w:t>
      </w:r>
      <w:r w:rsidRPr="00680039">
        <w:rPr>
          <w:rFonts w:asciiTheme="majorHAnsi" w:eastAsia="SimSun" w:hAnsiTheme="majorHAnsi" w:cstheme="majorHAnsi"/>
        </w:rPr>
        <w:tab/>
      </w:r>
      <w:r w:rsidR="00D4024D">
        <w:rPr>
          <w:rFonts w:asciiTheme="majorHAnsi" w:eastAsia="SimSun" w:hAnsiTheme="majorHAnsi" w:cstheme="majorHAnsi"/>
        </w:rPr>
        <w:tab/>
      </w:r>
      <w:r w:rsidR="00D4024D">
        <w:rPr>
          <w:rFonts w:asciiTheme="majorHAnsi" w:eastAsia="SimSun" w:hAnsiTheme="majorHAnsi" w:cstheme="majorHAnsi"/>
          <w:u w:val="single"/>
        </w:rPr>
        <w:tab/>
      </w:r>
      <w:r w:rsidR="00D4024D">
        <w:rPr>
          <w:rFonts w:asciiTheme="majorHAnsi" w:eastAsia="SimSun" w:hAnsiTheme="majorHAnsi" w:cstheme="majorHAnsi"/>
          <w:u w:val="single"/>
        </w:rPr>
        <w:tab/>
      </w:r>
      <w:r w:rsidR="00D4024D">
        <w:rPr>
          <w:rFonts w:asciiTheme="majorHAnsi" w:eastAsia="SimSun" w:hAnsiTheme="majorHAnsi" w:cstheme="majorHAnsi"/>
          <w:u w:val="single"/>
        </w:rPr>
        <w:tab/>
      </w:r>
      <w:r w:rsidR="00D4024D">
        <w:rPr>
          <w:rFonts w:asciiTheme="majorHAnsi" w:eastAsia="SimSun" w:hAnsiTheme="majorHAnsi" w:cstheme="majorHAnsi"/>
          <w:u w:val="single"/>
        </w:rPr>
        <w:tab/>
      </w:r>
      <w:r w:rsidR="00D4024D">
        <w:rPr>
          <w:rFonts w:asciiTheme="majorHAnsi" w:eastAsia="SimSun" w:hAnsiTheme="majorHAnsi" w:cstheme="majorHAnsi"/>
          <w:u w:val="single"/>
        </w:rPr>
        <w:tab/>
      </w:r>
      <w:r w:rsidR="00D4024D">
        <w:rPr>
          <w:rFonts w:asciiTheme="majorHAnsi" w:eastAsia="SimSun" w:hAnsiTheme="majorHAnsi" w:cstheme="majorHAnsi"/>
          <w:u w:val="single"/>
        </w:rPr>
        <w:tab/>
      </w:r>
    </w:p>
    <w:p w14:paraId="51F806DC" w14:textId="2CB65BAC" w:rsidR="00E808EA" w:rsidRPr="00D4024D" w:rsidRDefault="00C92FAF" w:rsidP="00D4024D">
      <w:pPr>
        <w:spacing w:line="360" w:lineRule="auto"/>
        <w:ind w:left="-720" w:right="-720"/>
        <w:rPr>
          <w:rFonts w:asciiTheme="majorHAnsi" w:eastAsia="SimSun" w:hAnsiTheme="majorHAnsi" w:cstheme="majorHAnsi"/>
          <w:u w:val="single"/>
        </w:rPr>
      </w:pPr>
      <w:r w:rsidRPr="00680039">
        <w:rPr>
          <w:rFonts w:asciiTheme="majorHAnsi" w:eastAsia="SimSun" w:hAnsiTheme="majorHAnsi" w:cstheme="majorHAnsi"/>
        </w:rPr>
        <w:t xml:space="preserve">Job Title:  </w:t>
      </w:r>
      <w:r w:rsidRPr="00680039">
        <w:rPr>
          <w:rFonts w:asciiTheme="majorHAnsi" w:eastAsia="SimSun" w:hAnsiTheme="majorHAnsi" w:cstheme="majorHAnsi"/>
        </w:rPr>
        <w:tab/>
      </w:r>
      <w:r w:rsidR="00D4024D">
        <w:rPr>
          <w:rFonts w:asciiTheme="majorHAnsi" w:eastAsia="SimSun" w:hAnsiTheme="majorHAnsi" w:cstheme="majorHAnsi"/>
        </w:rPr>
        <w:tab/>
      </w:r>
      <w:r w:rsidR="00D4024D">
        <w:rPr>
          <w:rFonts w:asciiTheme="majorHAnsi" w:eastAsia="SimSun" w:hAnsiTheme="majorHAnsi" w:cstheme="majorHAnsi"/>
          <w:u w:val="single"/>
        </w:rPr>
        <w:tab/>
      </w:r>
      <w:r w:rsidR="00D4024D">
        <w:rPr>
          <w:rFonts w:asciiTheme="majorHAnsi" w:eastAsia="SimSun" w:hAnsiTheme="majorHAnsi" w:cstheme="majorHAnsi"/>
          <w:u w:val="single"/>
        </w:rPr>
        <w:tab/>
      </w:r>
      <w:r w:rsidR="00D4024D">
        <w:rPr>
          <w:rFonts w:asciiTheme="majorHAnsi" w:eastAsia="SimSun" w:hAnsiTheme="majorHAnsi" w:cstheme="majorHAnsi"/>
          <w:u w:val="single"/>
        </w:rPr>
        <w:tab/>
      </w:r>
      <w:r w:rsidR="00D4024D">
        <w:rPr>
          <w:rFonts w:asciiTheme="majorHAnsi" w:eastAsia="SimSun" w:hAnsiTheme="majorHAnsi" w:cstheme="majorHAnsi"/>
          <w:u w:val="single"/>
        </w:rPr>
        <w:tab/>
      </w:r>
      <w:r w:rsidR="00D4024D">
        <w:rPr>
          <w:rFonts w:asciiTheme="majorHAnsi" w:eastAsia="SimSun" w:hAnsiTheme="majorHAnsi" w:cstheme="majorHAnsi"/>
          <w:u w:val="single"/>
        </w:rPr>
        <w:tab/>
      </w:r>
      <w:r w:rsidR="00D4024D">
        <w:rPr>
          <w:rFonts w:asciiTheme="majorHAnsi" w:eastAsia="SimSun" w:hAnsiTheme="majorHAnsi" w:cstheme="majorHAnsi"/>
          <w:u w:val="single"/>
        </w:rPr>
        <w:tab/>
      </w:r>
    </w:p>
    <w:p w14:paraId="14D1BA49" w14:textId="03A3E185" w:rsidR="00E808EA" w:rsidRPr="00D4024D" w:rsidRDefault="00E808EA" w:rsidP="00D4024D">
      <w:pPr>
        <w:spacing w:line="360" w:lineRule="auto"/>
        <w:ind w:left="-720" w:right="-720"/>
        <w:rPr>
          <w:rFonts w:asciiTheme="majorHAnsi" w:eastAsia="SimSun" w:hAnsiTheme="majorHAnsi" w:cstheme="majorHAnsi"/>
          <w:u w:val="single"/>
        </w:rPr>
      </w:pPr>
      <w:r>
        <w:rPr>
          <w:rFonts w:asciiTheme="majorHAnsi" w:eastAsia="SimSun" w:hAnsiTheme="majorHAnsi" w:cstheme="majorHAnsi"/>
        </w:rPr>
        <w:t>E</w:t>
      </w:r>
      <w:r w:rsidR="00C92FAF" w:rsidRPr="00680039">
        <w:rPr>
          <w:rFonts w:asciiTheme="majorHAnsi" w:eastAsia="SimSun" w:hAnsiTheme="majorHAnsi" w:cstheme="majorHAnsi"/>
        </w:rPr>
        <w:t xml:space="preserve">mployer:  </w:t>
      </w:r>
      <w:r w:rsidR="00D4024D">
        <w:rPr>
          <w:rFonts w:asciiTheme="majorHAnsi" w:eastAsia="SimSun" w:hAnsiTheme="majorHAnsi" w:cstheme="majorHAnsi"/>
        </w:rPr>
        <w:tab/>
      </w:r>
      <w:r w:rsidR="00D4024D">
        <w:rPr>
          <w:rFonts w:asciiTheme="majorHAnsi" w:eastAsia="SimSun" w:hAnsiTheme="majorHAnsi" w:cstheme="majorHAnsi"/>
        </w:rPr>
        <w:tab/>
      </w:r>
      <w:r w:rsidR="00D4024D">
        <w:rPr>
          <w:rFonts w:asciiTheme="majorHAnsi" w:eastAsia="SimSun" w:hAnsiTheme="majorHAnsi" w:cstheme="majorHAnsi"/>
          <w:u w:val="single"/>
        </w:rPr>
        <w:tab/>
      </w:r>
      <w:r w:rsidR="00D4024D">
        <w:rPr>
          <w:rFonts w:asciiTheme="majorHAnsi" w:eastAsia="SimSun" w:hAnsiTheme="majorHAnsi" w:cstheme="majorHAnsi"/>
          <w:u w:val="single"/>
        </w:rPr>
        <w:tab/>
      </w:r>
      <w:r w:rsidR="00D4024D">
        <w:rPr>
          <w:rFonts w:asciiTheme="majorHAnsi" w:eastAsia="SimSun" w:hAnsiTheme="majorHAnsi" w:cstheme="majorHAnsi"/>
          <w:u w:val="single"/>
        </w:rPr>
        <w:tab/>
      </w:r>
      <w:r w:rsidR="00D4024D">
        <w:rPr>
          <w:rFonts w:asciiTheme="majorHAnsi" w:eastAsia="SimSun" w:hAnsiTheme="majorHAnsi" w:cstheme="majorHAnsi"/>
          <w:u w:val="single"/>
        </w:rPr>
        <w:tab/>
      </w:r>
      <w:r w:rsidR="00D4024D">
        <w:rPr>
          <w:rFonts w:asciiTheme="majorHAnsi" w:eastAsia="SimSun" w:hAnsiTheme="majorHAnsi" w:cstheme="majorHAnsi"/>
          <w:u w:val="single"/>
        </w:rPr>
        <w:tab/>
      </w:r>
      <w:r w:rsidR="00D4024D">
        <w:rPr>
          <w:rFonts w:asciiTheme="majorHAnsi" w:eastAsia="SimSun" w:hAnsiTheme="majorHAnsi" w:cstheme="majorHAnsi"/>
          <w:u w:val="single"/>
        </w:rPr>
        <w:tab/>
      </w:r>
    </w:p>
    <w:p w14:paraId="7482EB92" w14:textId="1E210D2A" w:rsidR="00C92FAF" w:rsidRPr="00D4024D" w:rsidRDefault="00C92FAF" w:rsidP="00D4024D">
      <w:pPr>
        <w:spacing w:line="360" w:lineRule="auto"/>
        <w:ind w:left="-720" w:right="-720"/>
        <w:rPr>
          <w:rFonts w:asciiTheme="majorHAnsi" w:eastAsia="SimSun" w:hAnsiTheme="majorHAnsi" w:cstheme="majorHAnsi"/>
          <w:u w:val="single"/>
        </w:rPr>
      </w:pPr>
      <w:r w:rsidRPr="00680039">
        <w:rPr>
          <w:rFonts w:asciiTheme="majorHAnsi" w:eastAsia="SimSun" w:hAnsiTheme="majorHAnsi" w:cstheme="majorHAnsi"/>
        </w:rPr>
        <w:t xml:space="preserve">Business Address:  </w:t>
      </w:r>
      <w:r w:rsidRPr="00680039">
        <w:rPr>
          <w:rFonts w:asciiTheme="majorHAnsi" w:eastAsia="SimSun" w:hAnsiTheme="majorHAnsi" w:cstheme="majorHAnsi"/>
        </w:rPr>
        <w:tab/>
      </w:r>
      <w:r w:rsidR="00D4024D">
        <w:rPr>
          <w:rFonts w:asciiTheme="majorHAnsi" w:eastAsia="SimSun" w:hAnsiTheme="majorHAnsi" w:cstheme="majorHAnsi"/>
          <w:u w:val="single"/>
        </w:rPr>
        <w:tab/>
      </w:r>
      <w:r w:rsidR="00D4024D">
        <w:rPr>
          <w:rFonts w:asciiTheme="majorHAnsi" w:eastAsia="SimSun" w:hAnsiTheme="majorHAnsi" w:cstheme="majorHAnsi"/>
          <w:u w:val="single"/>
        </w:rPr>
        <w:tab/>
      </w:r>
      <w:r w:rsidR="00D4024D">
        <w:rPr>
          <w:rFonts w:asciiTheme="majorHAnsi" w:eastAsia="SimSun" w:hAnsiTheme="majorHAnsi" w:cstheme="majorHAnsi"/>
          <w:u w:val="single"/>
        </w:rPr>
        <w:tab/>
      </w:r>
      <w:r w:rsidR="00D4024D">
        <w:rPr>
          <w:rFonts w:asciiTheme="majorHAnsi" w:eastAsia="SimSun" w:hAnsiTheme="majorHAnsi" w:cstheme="majorHAnsi"/>
          <w:u w:val="single"/>
        </w:rPr>
        <w:tab/>
      </w:r>
      <w:r w:rsidR="00D4024D">
        <w:rPr>
          <w:rFonts w:asciiTheme="majorHAnsi" w:eastAsia="SimSun" w:hAnsiTheme="majorHAnsi" w:cstheme="majorHAnsi"/>
          <w:u w:val="single"/>
        </w:rPr>
        <w:tab/>
      </w:r>
      <w:r w:rsidR="00D4024D">
        <w:rPr>
          <w:rFonts w:asciiTheme="majorHAnsi" w:eastAsia="SimSun" w:hAnsiTheme="majorHAnsi" w:cstheme="majorHAnsi"/>
          <w:u w:val="single"/>
        </w:rPr>
        <w:tab/>
      </w:r>
    </w:p>
    <w:p w14:paraId="5D942963" w14:textId="3B61B6CD" w:rsidR="00C92FAF" w:rsidRDefault="00C92FAF" w:rsidP="00D4024D">
      <w:pPr>
        <w:spacing w:line="360" w:lineRule="auto"/>
        <w:rPr>
          <w:rFonts w:asciiTheme="majorHAnsi" w:eastAsia="SimSun" w:hAnsiTheme="majorHAnsi" w:cstheme="majorHAnsi"/>
          <w:u w:val="single"/>
        </w:rPr>
      </w:pPr>
      <w:r w:rsidRPr="00680039">
        <w:rPr>
          <w:rFonts w:asciiTheme="majorHAnsi" w:eastAsia="SimSun" w:hAnsiTheme="majorHAnsi" w:cstheme="majorHAnsi"/>
        </w:rPr>
        <w:tab/>
      </w:r>
      <w:r w:rsidRPr="00680039">
        <w:rPr>
          <w:rFonts w:asciiTheme="majorHAnsi" w:eastAsia="SimSun" w:hAnsiTheme="majorHAnsi" w:cstheme="majorHAnsi"/>
        </w:rPr>
        <w:tab/>
      </w:r>
      <w:r w:rsidR="00D4024D">
        <w:rPr>
          <w:rFonts w:asciiTheme="majorHAnsi" w:eastAsia="SimSun" w:hAnsiTheme="majorHAnsi" w:cstheme="majorHAnsi"/>
          <w:u w:val="single"/>
        </w:rPr>
        <w:tab/>
      </w:r>
      <w:r w:rsidR="00D4024D">
        <w:rPr>
          <w:rFonts w:asciiTheme="majorHAnsi" w:eastAsia="SimSun" w:hAnsiTheme="majorHAnsi" w:cstheme="majorHAnsi"/>
          <w:u w:val="single"/>
        </w:rPr>
        <w:tab/>
      </w:r>
      <w:r w:rsidR="00D4024D">
        <w:rPr>
          <w:rFonts w:asciiTheme="majorHAnsi" w:eastAsia="SimSun" w:hAnsiTheme="majorHAnsi" w:cstheme="majorHAnsi"/>
          <w:u w:val="single"/>
        </w:rPr>
        <w:tab/>
      </w:r>
      <w:r w:rsidR="00D4024D">
        <w:rPr>
          <w:rFonts w:asciiTheme="majorHAnsi" w:eastAsia="SimSun" w:hAnsiTheme="majorHAnsi" w:cstheme="majorHAnsi"/>
          <w:u w:val="single"/>
        </w:rPr>
        <w:tab/>
      </w:r>
      <w:r w:rsidR="00D4024D">
        <w:rPr>
          <w:rFonts w:asciiTheme="majorHAnsi" w:eastAsia="SimSun" w:hAnsiTheme="majorHAnsi" w:cstheme="majorHAnsi"/>
          <w:u w:val="single"/>
        </w:rPr>
        <w:tab/>
      </w:r>
      <w:r w:rsidR="00D4024D">
        <w:rPr>
          <w:rFonts w:asciiTheme="majorHAnsi" w:eastAsia="SimSun" w:hAnsiTheme="majorHAnsi" w:cstheme="majorHAnsi"/>
          <w:u w:val="single"/>
        </w:rPr>
        <w:tab/>
      </w:r>
    </w:p>
    <w:p w14:paraId="1804A3CB" w14:textId="0394A3AF" w:rsidR="00C92FAF" w:rsidRDefault="00D4024D" w:rsidP="00D4024D">
      <w:pPr>
        <w:spacing w:line="360" w:lineRule="auto"/>
        <w:rPr>
          <w:rFonts w:asciiTheme="majorHAnsi" w:eastAsia="SimSun" w:hAnsiTheme="majorHAnsi" w:cstheme="majorHAnsi"/>
          <w:u w:val="single"/>
        </w:rPr>
      </w:pPr>
      <w:r>
        <w:rPr>
          <w:rFonts w:asciiTheme="majorHAnsi" w:eastAsia="SimSun" w:hAnsiTheme="majorHAnsi" w:cstheme="majorHAnsi"/>
        </w:rPr>
        <w:tab/>
      </w:r>
      <w:r>
        <w:rPr>
          <w:rFonts w:asciiTheme="majorHAnsi" w:eastAsia="SimSun" w:hAnsiTheme="majorHAnsi" w:cstheme="majorHAnsi"/>
        </w:rPr>
        <w:tab/>
      </w:r>
      <w:r>
        <w:rPr>
          <w:rFonts w:asciiTheme="majorHAnsi" w:eastAsia="SimSun" w:hAnsiTheme="majorHAnsi" w:cstheme="majorHAnsi"/>
          <w:u w:val="single"/>
        </w:rPr>
        <w:tab/>
      </w:r>
      <w:r>
        <w:rPr>
          <w:rFonts w:asciiTheme="majorHAnsi" w:eastAsia="SimSun" w:hAnsiTheme="majorHAnsi" w:cstheme="majorHAnsi"/>
          <w:u w:val="single"/>
        </w:rPr>
        <w:tab/>
      </w:r>
      <w:r>
        <w:rPr>
          <w:rFonts w:asciiTheme="majorHAnsi" w:eastAsia="SimSun" w:hAnsiTheme="majorHAnsi" w:cstheme="majorHAnsi"/>
          <w:u w:val="single"/>
        </w:rPr>
        <w:tab/>
      </w:r>
      <w:r>
        <w:rPr>
          <w:rFonts w:asciiTheme="majorHAnsi" w:eastAsia="SimSun" w:hAnsiTheme="majorHAnsi" w:cstheme="majorHAnsi"/>
          <w:u w:val="single"/>
        </w:rPr>
        <w:tab/>
      </w:r>
      <w:r>
        <w:rPr>
          <w:rFonts w:asciiTheme="majorHAnsi" w:eastAsia="SimSun" w:hAnsiTheme="majorHAnsi" w:cstheme="majorHAnsi"/>
          <w:u w:val="single"/>
        </w:rPr>
        <w:tab/>
      </w:r>
      <w:r>
        <w:rPr>
          <w:rFonts w:asciiTheme="majorHAnsi" w:eastAsia="SimSun" w:hAnsiTheme="majorHAnsi" w:cstheme="majorHAnsi"/>
          <w:u w:val="single"/>
        </w:rPr>
        <w:tab/>
      </w:r>
    </w:p>
    <w:p w14:paraId="78582B64" w14:textId="77777777" w:rsidR="00D4024D" w:rsidRPr="00D4024D" w:rsidRDefault="00D4024D" w:rsidP="00D4024D">
      <w:pPr>
        <w:spacing w:line="360" w:lineRule="auto"/>
        <w:rPr>
          <w:rFonts w:asciiTheme="majorHAnsi" w:eastAsia="SimSun" w:hAnsiTheme="majorHAnsi" w:cstheme="majorHAnsi"/>
          <w:u w:val="single"/>
        </w:rPr>
      </w:pPr>
    </w:p>
    <w:tbl>
      <w:tblPr>
        <w:tblW w:w="10975" w:type="dxa"/>
        <w:jc w:val="center"/>
        <w:tblLook w:val="04A0" w:firstRow="1" w:lastRow="0" w:firstColumn="1" w:lastColumn="0" w:noHBand="0" w:noVBand="1"/>
      </w:tblPr>
      <w:tblGrid>
        <w:gridCol w:w="2155"/>
        <w:gridCol w:w="2250"/>
        <w:gridCol w:w="1170"/>
        <w:gridCol w:w="5400"/>
      </w:tblGrid>
      <w:tr w:rsidR="00D4024D" w:rsidRPr="005B02A1" w14:paraId="27F197A7" w14:textId="77777777" w:rsidTr="009720A2">
        <w:trPr>
          <w:trHeight w:val="332"/>
          <w:jc w:val="center"/>
        </w:trPr>
        <w:tc>
          <w:tcPr>
            <w:tcW w:w="2155" w:type="dxa"/>
            <w:hideMark/>
          </w:tcPr>
          <w:p w14:paraId="6E7A2E3B" w14:textId="77777777" w:rsidR="00D4024D" w:rsidRPr="005B02A1" w:rsidRDefault="00D4024D" w:rsidP="009720A2">
            <w:pPr>
              <w:keepNext/>
              <w:keepLines/>
              <w:tabs>
                <w:tab w:val="left" w:pos="4680"/>
                <w:tab w:val="left" w:pos="11520"/>
                <w:tab w:val="left" w:pos="12240"/>
                <w:tab w:val="left" w:pos="12960"/>
                <w:tab w:val="left" w:pos="13680"/>
              </w:tabs>
              <w:autoSpaceDE w:val="0"/>
              <w:autoSpaceDN w:val="0"/>
              <w:adjustRightInd w:val="0"/>
              <w:ind w:left="-19" w:right="-43"/>
              <w:rPr>
                <w:rFonts w:ascii="Calibri" w:hAnsi="Calibri" w:cs="Calibri"/>
              </w:rPr>
            </w:pPr>
            <w:r w:rsidRPr="005B02A1">
              <w:rPr>
                <w:rFonts w:ascii="Calibri" w:hAnsi="Calibri" w:cs="Calibri"/>
              </w:rPr>
              <w:t>Date (</w:t>
            </w:r>
            <w:r w:rsidRPr="005B02A1">
              <w:rPr>
                <w:rFonts w:ascii="Calibri" w:hAnsi="Calibri" w:cs="Calibri"/>
                <w:i/>
                <w:iCs/>
              </w:rPr>
              <w:t>mm/dd/yyyy</w:t>
            </w:r>
            <w:r w:rsidRPr="005B02A1">
              <w:rPr>
                <w:rFonts w:ascii="Calibri" w:hAnsi="Calibri" w:cs="Calibri"/>
              </w:rPr>
              <w:t xml:space="preserve">): </w:t>
            </w:r>
          </w:p>
        </w:tc>
        <w:tc>
          <w:tcPr>
            <w:tcW w:w="2250" w:type="dxa"/>
            <w:tcBorders>
              <w:bottom w:val="single" w:sz="4" w:space="0" w:color="auto"/>
            </w:tcBorders>
          </w:tcPr>
          <w:p w14:paraId="604C7E0D" w14:textId="77777777" w:rsidR="00D4024D" w:rsidRPr="005B02A1" w:rsidRDefault="00D4024D" w:rsidP="009720A2">
            <w:pPr>
              <w:keepNext/>
              <w:keepLines/>
              <w:tabs>
                <w:tab w:val="left" w:pos="4680"/>
                <w:tab w:val="left" w:pos="11520"/>
                <w:tab w:val="left" w:pos="12240"/>
                <w:tab w:val="left" w:pos="12960"/>
                <w:tab w:val="left" w:pos="13680"/>
              </w:tabs>
              <w:autoSpaceDE w:val="0"/>
              <w:autoSpaceDN w:val="0"/>
              <w:adjustRightInd w:val="0"/>
              <w:ind w:left="-90" w:right="-43"/>
              <w:rPr>
                <w:rFonts w:ascii="Calibri" w:hAnsi="Calibri" w:cs="Calibri"/>
              </w:rPr>
            </w:pPr>
          </w:p>
        </w:tc>
        <w:tc>
          <w:tcPr>
            <w:tcW w:w="1170" w:type="dxa"/>
            <w:hideMark/>
          </w:tcPr>
          <w:p w14:paraId="718C92DC" w14:textId="77777777" w:rsidR="00D4024D" w:rsidRPr="005B02A1" w:rsidRDefault="00D4024D" w:rsidP="009720A2">
            <w:pPr>
              <w:keepNext/>
              <w:keepLines/>
              <w:tabs>
                <w:tab w:val="left" w:pos="6480"/>
                <w:tab w:val="left" w:pos="7200"/>
                <w:tab w:val="left" w:pos="7920"/>
                <w:tab w:val="left" w:pos="8640"/>
                <w:tab w:val="left" w:pos="9360"/>
                <w:tab w:val="left" w:pos="10800"/>
                <w:tab w:val="left" w:pos="11520"/>
                <w:tab w:val="left" w:pos="12240"/>
                <w:tab w:val="left" w:pos="12960"/>
                <w:tab w:val="left" w:pos="13680"/>
              </w:tabs>
              <w:autoSpaceDE w:val="0"/>
              <w:autoSpaceDN w:val="0"/>
              <w:adjustRightInd w:val="0"/>
              <w:ind w:right="-43"/>
              <w:jc w:val="right"/>
              <w:rPr>
                <w:rFonts w:cs="Calibri"/>
              </w:rPr>
            </w:pPr>
            <w:r w:rsidRPr="00EA68D2">
              <w:rPr>
                <w:rFonts w:ascii="Arial" w:eastAsia="Cambria" w:hAnsi="Arial" w:cs="Arial"/>
                <w:color w:val="000000"/>
                <w:sz w:val="28"/>
                <w:szCs w:val="28"/>
              </w:rPr>
              <w:t>►</w:t>
            </w:r>
          </w:p>
        </w:tc>
        <w:tc>
          <w:tcPr>
            <w:tcW w:w="5400" w:type="dxa"/>
            <w:tcBorders>
              <w:bottom w:val="single" w:sz="4" w:space="0" w:color="auto"/>
            </w:tcBorders>
          </w:tcPr>
          <w:p w14:paraId="38EAEF78" w14:textId="77777777" w:rsidR="00D4024D" w:rsidRPr="005B02A1" w:rsidRDefault="00D4024D" w:rsidP="009720A2">
            <w:pPr>
              <w:keepNext/>
              <w:keepLines/>
              <w:tabs>
                <w:tab w:val="left" w:pos="6480"/>
                <w:tab w:val="left" w:pos="7200"/>
                <w:tab w:val="left" w:pos="7920"/>
                <w:tab w:val="left" w:pos="8640"/>
                <w:tab w:val="left" w:pos="9360"/>
                <w:tab w:val="left" w:pos="10800"/>
                <w:tab w:val="left" w:pos="11520"/>
                <w:tab w:val="left" w:pos="12240"/>
                <w:tab w:val="left" w:pos="12960"/>
                <w:tab w:val="left" w:pos="13680"/>
              </w:tabs>
              <w:autoSpaceDE w:val="0"/>
              <w:autoSpaceDN w:val="0"/>
              <w:adjustRightInd w:val="0"/>
              <w:ind w:right="-43"/>
              <w:rPr>
                <w:rFonts w:cs="Calibri"/>
              </w:rPr>
            </w:pPr>
          </w:p>
        </w:tc>
      </w:tr>
      <w:tr w:rsidR="00D4024D" w:rsidRPr="005B02A1" w14:paraId="0F07267D" w14:textId="77777777" w:rsidTr="009720A2">
        <w:trPr>
          <w:trHeight w:val="332"/>
          <w:jc w:val="center"/>
        </w:trPr>
        <w:tc>
          <w:tcPr>
            <w:tcW w:w="2155" w:type="dxa"/>
          </w:tcPr>
          <w:p w14:paraId="7A5398F6" w14:textId="77777777" w:rsidR="00D4024D" w:rsidRPr="005B02A1" w:rsidRDefault="00D4024D" w:rsidP="009720A2">
            <w:pPr>
              <w:keepLines/>
              <w:tabs>
                <w:tab w:val="left" w:pos="4680"/>
                <w:tab w:val="left" w:pos="11520"/>
                <w:tab w:val="left" w:pos="12240"/>
                <w:tab w:val="left" w:pos="12960"/>
                <w:tab w:val="left" w:pos="13680"/>
              </w:tabs>
              <w:autoSpaceDE w:val="0"/>
              <w:autoSpaceDN w:val="0"/>
              <w:adjustRightInd w:val="0"/>
              <w:ind w:left="-90" w:right="-43"/>
              <w:rPr>
                <w:rFonts w:cs="Calibri"/>
              </w:rPr>
            </w:pPr>
          </w:p>
        </w:tc>
        <w:tc>
          <w:tcPr>
            <w:tcW w:w="2250" w:type="dxa"/>
          </w:tcPr>
          <w:p w14:paraId="74201784" w14:textId="77777777" w:rsidR="00D4024D" w:rsidRPr="005B02A1" w:rsidRDefault="00D4024D" w:rsidP="009720A2">
            <w:pPr>
              <w:keepLines/>
              <w:tabs>
                <w:tab w:val="left" w:pos="4680"/>
                <w:tab w:val="left" w:pos="11520"/>
                <w:tab w:val="left" w:pos="12240"/>
                <w:tab w:val="left" w:pos="12960"/>
                <w:tab w:val="left" w:pos="13680"/>
              </w:tabs>
              <w:autoSpaceDE w:val="0"/>
              <w:autoSpaceDN w:val="0"/>
              <w:adjustRightInd w:val="0"/>
              <w:ind w:left="-90" w:right="-43"/>
              <w:rPr>
                <w:rFonts w:cs="Calibri"/>
              </w:rPr>
            </w:pPr>
          </w:p>
        </w:tc>
        <w:tc>
          <w:tcPr>
            <w:tcW w:w="1170" w:type="dxa"/>
          </w:tcPr>
          <w:p w14:paraId="0E33106D" w14:textId="77777777" w:rsidR="00D4024D" w:rsidRPr="005B02A1" w:rsidRDefault="00D4024D" w:rsidP="009720A2">
            <w:pPr>
              <w:keepLines/>
              <w:tabs>
                <w:tab w:val="left" w:pos="6480"/>
                <w:tab w:val="left" w:pos="7200"/>
                <w:tab w:val="left" w:pos="7920"/>
                <w:tab w:val="left" w:pos="8640"/>
                <w:tab w:val="left" w:pos="9360"/>
                <w:tab w:val="left" w:pos="10800"/>
                <w:tab w:val="left" w:pos="11520"/>
                <w:tab w:val="left" w:pos="12240"/>
                <w:tab w:val="left" w:pos="12960"/>
                <w:tab w:val="left" w:pos="13680"/>
              </w:tabs>
              <w:autoSpaceDE w:val="0"/>
              <w:autoSpaceDN w:val="0"/>
              <w:adjustRightInd w:val="0"/>
              <w:ind w:right="-43"/>
              <w:jc w:val="center"/>
              <w:rPr>
                <w:rFonts w:cs="Calibri"/>
              </w:rPr>
            </w:pPr>
          </w:p>
        </w:tc>
        <w:tc>
          <w:tcPr>
            <w:tcW w:w="5400" w:type="dxa"/>
          </w:tcPr>
          <w:p w14:paraId="5809E79C" w14:textId="77777777" w:rsidR="00D4024D" w:rsidRPr="005B02A1" w:rsidRDefault="00D4024D" w:rsidP="009720A2">
            <w:pPr>
              <w:keepLines/>
              <w:tabs>
                <w:tab w:val="left" w:pos="6480"/>
                <w:tab w:val="left" w:pos="7200"/>
                <w:tab w:val="left" w:pos="7920"/>
                <w:tab w:val="left" w:pos="8640"/>
                <w:tab w:val="left" w:pos="9360"/>
                <w:tab w:val="left" w:pos="10800"/>
                <w:tab w:val="left" w:pos="11520"/>
                <w:tab w:val="left" w:pos="12240"/>
                <w:tab w:val="left" w:pos="12960"/>
                <w:tab w:val="left" w:pos="13680"/>
              </w:tabs>
              <w:autoSpaceDE w:val="0"/>
              <w:autoSpaceDN w:val="0"/>
              <w:adjustRightInd w:val="0"/>
              <w:ind w:right="-43"/>
              <w:rPr>
                <w:rFonts w:cs="Calibri"/>
              </w:rPr>
            </w:pPr>
            <w:r>
              <w:rPr>
                <w:rFonts w:ascii="Calibri" w:hAnsi="Calibri" w:cs="Calibri"/>
              </w:rPr>
              <w:t>Signature</w:t>
            </w:r>
          </w:p>
        </w:tc>
      </w:tr>
    </w:tbl>
    <w:p w14:paraId="3C922BDD" w14:textId="77777777" w:rsidR="00C92FAF" w:rsidRPr="00680039" w:rsidRDefault="00C92FAF" w:rsidP="00C67C6C">
      <w:pPr>
        <w:tabs>
          <w:tab w:val="left" w:pos="5310"/>
        </w:tabs>
        <w:rPr>
          <w:rFonts w:asciiTheme="majorHAnsi" w:hAnsiTheme="majorHAnsi" w:cstheme="majorHAnsi"/>
        </w:rPr>
      </w:pPr>
    </w:p>
    <w:p w14:paraId="4EA98391" w14:textId="77777777" w:rsidR="00C92FAF" w:rsidRPr="00680039" w:rsidRDefault="00C92FAF" w:rsidP="00C67C6C">
      <w:pPr>
        <w:tabs>
          <w:tab w:val="left" w:pos="5310"/>
        </w:tabs>
        <w:rPr>
          <w:rFonts w:asciiTheme="majorHAnsi" w:hAnsiTheme="majorHAnsi" w:cstheme="majorHAnsi"/>
        </w:rPr>
      </w:pPr>
    </w:p>
    <w:sectPr w:rsidR="00C92FAF" w:rsidRPr="00680039" w:rsidSect="00D4024D">
      <w:footerReference w:type="default" r:id="rId10"/>
      <w:pgSz w:w="12240" w:h="15840"/>
      <w:pgMar w:top="810" w:right="1440" w:bottom="900" w:left="1440" w:header="360" w:footer="36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4D9F0A" w14:textId="77777777" w:rsidR="00937AB1" w:rsidRDefault="00937AB1" w:rsidP="00617CAD">
      <w:r>
        <w:separator/>
      </w:r>
    </w:p>
  </w:endnote>
  <w:endnote w:type="continuationSeparator" w:id="0">
    <w:p w14:paraId="440A6437" w14:textId="77777777" w:rsidR="00937AB1" w:rsidRDefault="00937AB1" w:rsidP="00617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60C63E" w14:textId="77777777" w:rsidR="00985F2C" w:rsidRDefault="00985F2C" w:rsidP="00617C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B318FA6" w14:textId="77777777" w:rsidR="00985F2C" w:rsidRDefault="00985F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56210A" w14:textId="5AE32E4E" w:rsidR="00985F2C" w:rsidRPr="00680039" w:rsidRDefault="00680039" w:rsidP="00BA46AD">
    <w:pPr>
      <w:pStyle w:val="Footer"/>
      <w:tabs>
        <w:tab w:val="clear" w:pos="4320"/>
        <w:tab w:val="clear" w:pos="8640"/>
      </w:tabs>
      <w:ind w:left="3420" w:right="3420"/>
      <w:jc w:val="center"/>
      <w:rPr>
        <w:rFonts w:asciiTheme="majorHAnsi" w:hAnsiTheme="majorHAnsi" w:cstheme="majorHAnsi"/>
      </w:rPr>
    </w:pPr>
    <w:r w:rsidRPr="00680039">
      <w:rPr>
        <w:rFonts w:asciiTheme="majorHAnsi" w:hAnsiTheme="majorHAnsi" w:cstheme="majorHAnsi"/>
      </w:rPr>
      <w:t xml:space="preserve">Page </w:t>
    </w:r>
    <w:r w:rsidRPr="00680039">
      <w:rPr>
        <w:rFonts w:asciiTheme="majorHAnsi" w:hAnsiTheme="majorHAnsi" w:cstheme="majorHAnsi"/>
      </w:rPr>
      <w:fldChar w:fldCharType="begin"/>
    </w:r>
    <w:r w:rsidRPr="00680039">
      <w:rPr>
        <w:rFonts w:asciiTheme="majorHAnsi" w:hAnsiTheme="majorHAnsi" w:cstheme="majorHAnsi"/>
      </w:rPr>
      <w:instrText xml:space="preserve"> PAGE  \* Arabic  \* MERGEFORMAT </w:instrText>
    </w:r>
    <w:r w:rsidRPr="00680039">
      <w:rPr>
        <w:rFonts w:asciiTheme="majorHAnsi" w:hAnsiTheme="majorHAnsi" w:cstheme="majorHAnsi"/>
      </w:rPr>
      <w:fldChar w:fldCharType="separate"/>
    </w:r>
    <w:r w:rsidRPr="00680039">
      <w:rPr>
        <w:rFonts w:asciiTheme="majorHAnsi" w:hAnsiTheme="majorHAnsi" w:cstheme="majorHAnsi"/>
        <w:noProof/>
      </w:rPr>
      <w:t>1</w:t>
    </w:r>
    <w:r w:rsidRPr="00680039">
      <w:rPr>
        <w:rFonts w:asciiTheme="majorHAnsi" w:hAnsiTheme="majorHAnsi" w:cstheme="majorHAnsi"/>
      </w:rPr>
      <w:fldChar w:fldCharType="end"/>
    </w:r>
    <w:r w:rsidRPr="00680039">
      <w:rPr>
        <w:rFonts w:asciiTheme="majorHAnsi" w:hAnsiTheme="majorHAnsi" w:cstheme="majorHAnsi"/>
      </w:rPr>
      <w:t xml:space="preserve"> of </w:t>
    </w:r>
    <w:r w:rsidRPr="00680039">
      <w:rPr>
        <w:rFonts w:asciiTheme="majorHAnsi" w:hAnsiTheme="majorHAnsi" w:cstheme="majorHAnsi"/>
      </w:rPr>
      <w:fldChar w:fldCharType="begin"/>
    </w:r>
    <w:r w:rsidRPr="00680039">
      <w:rPr>
        <w:rFonts w:asciiTheme="majorHAnsi" w:hAnsiTheme="majorHAnsi" w:cstheme="majorHAnsi"/>
      </w:rPr>
      <w:instrText xml:space="preserve"> NUMPAGES  \* Arabic  \* MERGEFORMAT </w:instrText>
    </w:r>
    <w:r w:rsidRPr="00680039">
      <w:rPr>
        <w:rFonts w:asciiTheme="majorHAnsi" w:hAnsiTheme="majorHAnsi" w:cstheme="majorHAnsi"/>
      </w:rPr>
      <w:fldChar w:fldCharType="separate"/>
    </w:r>
    <w:r w:rsidRPr="00680039">
      <w:rPr>
        <w:rFonts w:asciiTheme="majorHAnsi" w:hAnsiTheme="majorHAnsi" w:cstheme="majorHAnsi"/>
        <w:noProof/>
      </w:rPr>
      <w:t>2</w:t>
    </w:r>
    <w:r w:rsidRPr="00680039">
      <w:rPr>
        <w:rFonts w:asciiTheme="majorHAnsi" w:hAnsiTheme="majorHAnsi" w:cstheme="majorHAns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9A46D" w14:textId="647BCCD0" w:rsidR="00D4024D" w:rsidRPr="00680039" w:rsidRDefault="00D4024D" w:rsidP="00680039">
    <w:pPr>
      <w:pStyle w:val="Footer"/>
      <w:jc w:val="center"/>
      <w:rPr>
        <w:rFonts w:asciiTheme="majorHAnsi" w:hAnsiTheme="majorHAnsi" w:cstheme="majorHAnsi"/>
      </w:rPr>
    </w:pPr>
    <w:r w:rsidRPr="00680039">
      <w:rPr>
        <w:rFonts w:asciiTheme="majorHAnsi" w:hAnsiTheme="majorHAnsi" w:cstheme="majorHAnsi"/>
      </w:rPr>
      <w:t xml:space="preserve">Page </w:t>
    </w:r>
    <w:r w:rsidRPr="00680039">
      <w:rPr>
        <w:rFonts w:asciiTheme="majorHAnsi" w:hAnsiTheme="majorHAnsi" w:cstheme="majorHAnsi"/>
      </w:rPr>
      <w:fldChar w:fldCharType="begin"/>
    </w:r>
    <w:r w:rsidRPr="00680039">
      <w:rPr>
        <w:rFonts w:asciiTheme="majorHAnsi" w:hAnsiTheme="majorHAnsi" w:cstheme="majorHAnsi"/>
      </w:rPr>
      <w:instrText xml:space="preserve"> PAGE  \* Arabic  \* MERGEFORMAT </w:instrText>
    </w:r>
    <w:r w:rsidRPr="00680039">
      <w:rPr>
        <w:rFonts w:asciiTheme="majorHAnsi" w:hAnsiTheme="majorHAnsi" w:cstheme="majorHAnsi"/>
      </w:rPr>
      <w:fldChar w:fldCharType="separate"/>
    </w:r>
    <w:r w:rsidRPr="00680039">
      <w:rPr>
        <w:rFonts w:asciiTheme="majorHAnsi" w:hAnsiTheme="majorHAnsi" w:cstheme="majorHAnsi"/>
        <w:noProof/>
      </w:rPr>
      <w:t>1</w:t>
    </w:r>
    <w:r w:rsidRPr="00680039">
      <w:rPr>
        <w:rFonts w:asciiTheme="majorHAnsi" w:hAnsiTheme="majorHAnsi" w:cstheme="majorHAnsi"/>
      </w:rPr>
      <w:fldChar w:fldCharType="end"/>
    </w:r>
    <w:r w:rsidRPr="00680039">
      <w:rPr>
        <w:rFonts w:asciiTheme="majorHAnsi" w:hAnsiTheme="majorHAnsi" w:cstheme="majorHAnsi"/>
      </w:rPr>
      <w:t xml:space="preserve"> of </w:t>
    </w:r>
    <w:r>
      <w:rPr>
        <w:rFonts w:asciiTheme="majorHAnsi" w:hAnsiTheme="majorHAnsi" w:cstheme="majorHAnsi"/>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EF956F" w14:textId="77777777" w:rsidR="00937AB1" w:rsidRDefault="00937AB1" w:rsidP="00617CAD">
      <w:r>
        <w:separator/>
      </w:r>
    </w:p>
  </w:footnote>
  <w:footnote w:type="continuationSeparator" w:id="0">
    <w:p w14:paraId="276524E6" w14:textId="77777777" w:rsidR="00937AB1" w:rsidRDefault="00937AB1" w:rsidP="00617C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87673" w14:textId="72B18A62" w:rsidR="00680039" w:rsidRDefault="00680039" w:rsidP="00680039">
    <w:pPr>
      <w:pStyle w:val="Header"/>
      <w:jc w:val="center"/>
      <w:rPr>
        <w:rFonts w:asciiTheme="majorHAnsi" w:hAnsiTheme="majorHAnsi" w:cstheme="majorHAnsi"/>
        <w:b/>
        <w:bCs/>
      </w:rPr>
    </w:pPr>
    <w:r w:rsidRPr="00680039">
      <w:rPr>
        <w:rFonts w:asciiTheme="majorHAnsi" w:hAnsiTheme="majorHAnsi" w:cstheme="majorHAnsi"/>
        <w:b/>
        <w:bCs/>
      </w:rPr>
      <w:t>MAINE JUDICIAL BRANCH</w:t>
    </w:r>
  </w:p>
  <w:p w14:paraId="2016D1CE" w14:textId="77777777" w:rsidR="00680039" w:rsidRPr="00680039" w:rsidRDefault="00680039" w:rsidP="00680039">
    <w:pPr>
      <w:pStyle w:val="Header"/>
      <w:jc w:val="center"/>
      <w:rPr>
        <w:rFonts w:asciiTheme="majorHAnsi" w:hAnsiTheme="majorHAnsi" w:cstheme="majorHAnsi"/>
        <w:b/>
        <w:bC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7C6C"/>
    <w:rsid w:val="000A74F8"/>
    <w:rsid w:val="001763ED"/>
    <w:rsid w:val="0021295E"/>
    <w:rsid w:val="0023436E"/>
    <w:rsid w:val="00247F06"/>
    <w:rsid w:val="00295A5A"/>
    <w:rsid w:val="002E287B"/>
    <w:rsid w:val="00317AC0"/>
    <w:rsid w:val="00323FAA"/>
    <w:rsid w:val="0035528A"/>
    <w:rsid w:val="00371727"/>
    <w:rsid w:val="00372035"/>
    <w:rsid w:val="0039774D"/>
    <w:rsid w:val="003E0D68"/>
    <w:rsid w:val="00415F8D"/>
    <w:rsid w:val="00444167"/>
    <w:rsid w:val="00454EE3"/>
    <w:rsid w:val="004A1146"/>
    <w:rsid w:val="00570B30"/>
    <w:rsid w:val="00613EB1"/>
    <w:rsid w:val="00615631"/>
    <w:rsid w:val="00617CAD"/>
    <w:rsid w:val="00630CCD"/>
    <w:rsid w:val="006555CA"/>
    <w:rsid w:val="00680039"/>
    <w:rsid w:val="006D013D"/>
    <w:rsid w:val="00736CB6"/>
    <w:rsid w:val="0076138E"/>
    <w:rsid w:val="007B6807"/>
    <w:rsid w:val="007D55BB"/>
    <w:rsid w:val="008A1A44"/>
    <w:rsid w:val="008C5DA7"/>
    <w:rsid w:val="008C628D"/>
    <w:rsid w:val="00937AB1"/>
    <w:rsid w:val="00985F2C"/>
    <w:rsid w:val="00992E20"/>
    <w:rsid w:val="00A85EA2"/>
    <w:rsid w:val="00AC11A1"/>
    <w:rsid w:val="00BA46AD"/>
    <w:rsid w:val="00C67C6C"/>
    <w:rsid w:val="00C9136A"/>
    <w:rsid w:val="00C92FAF"/>
    <w:rsid w:val="00CD332B"/>
    <w:rsid w:val="00D22CAE"/>
    <w:rsid w:val="00D4024D"/>
    <w:rsid w:val="00D45A01"/>
    <w:rsid w:val="00DE4A31"/>
    <w:rsid w:val="00E54A81"/>
    <w:rsid w:val="00E62C8E"/>
    <w:rsid w:val="00E808EA"/>
    <w:rsid w:val="00E82E64"/>
    <w:rsid w:val="00F648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3441380"/>
  <w14:defaultImageDpi w14:val="300"/>
  <w15:docId w15:val="{D606C08D-B703-404F-8DF2-5408D9FCC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024D"/>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17CAD"/>
    <w:pPr>
      <w:tabs>
        <w:tab w:val="center" w:pos="4320"/>
        <w:tab w:val="right" w:pos="8640"/>
      </w:tabs>
    </w:pPr>
  </w:style>
  <w:style w:type="character" w:customStyle="1" w:styleId="FooterChar">
    <w:name w:val="Footer Char"/>
    <w:basedOn w:val="DefaultParagraphFont"/>
    <w:link w:val="Footer"/>
    <w:uiPriority w:val="99"/>
    <w:rsid w:val="00617CAD"/>
    <w:rPr>
      <w:sz w:val="24"/>
      <w:szCs w:val="24"/>
      <w:lang w:eastAsia="en-US"/>
    </w:rPr>
  </w:style>
  <w:style w:type="character" w:styleId="PageNumber">
    <w:name w:val="page number"/>
    <w:basedOn w:val="DefaultParagraphFont"/>
    <w:uiPriority w:val="99"/>
    <w:semiHidden/>
    <w:unhideWhenUsed/>
    <w:rsid w:val="00617CAD"/>
  </w:style>
  <w:style w:type="character" w:styleId="CommentReference">
    <w:name w:val="annotation reference"/>
    <w:basedOn w:val="DefaultParagraphFont"/>
    <w:uiPriority w:val="99"/>
    <w:semiHidden/>
    <w:unhideWhenUsed/>
    <w:rsid w:val="008A1A44"/>
    <w:rPr>
      <w:sz w:val="16"/>
      <w:szCs w:val="16"/>
    </w:rPr>
  </w:style>
  <w:style w:type="paragraph" w:styleId="CommentText">
    <w:name w:val="annotation text"/>
    <w:basedOn w:val="Normal"/>
    <w:link w:val="CommentTextChar"/>
    <w:uiPriority w:val="99"/>
    <w:semiHidden/>
    <w:unhideWhenUsed/>
    <w:rsid w:val="008A1A44"/>
    <w:rPr>
      <w:sz w:val="20"/>
      <w:szCs w:val="20"/>
    </w:rPr>
  </w:style>
  <w:style w:type="character" w:customStyle="1" w:styleId="CommentTextChar">
    <w:name w:val="Comment Text Char"/>
    <w:basedOn w:val="DefaultParagraphFont"/>
    <w:link w:val="CommentText"/>
    <w:uiPriority w:val="99"/>
    <w:semiHidden/>
    <w:rsid w:val="008A1A44"/>
    <w:rPr>
      <w:lang w:eastAsia="en-US"/>
    </w:rPr>
  </w:style>
  <w:style w:type="paragraph" w:styleId="CommentSubject">
    <w:name w:val="annotation subject"/>
    <w:basedOn w:val="CommentText"/>
    <w:next w:val="CommentText"/>
    <w:link w:val="CommentSubjectChar"/>
    <w:uiPriority w:val="99"/>
    <w:semiHidden/>
    <w:unhideWhenUsed/>
    <w:rsid w:val="008A1A44"/>
    <w:rPr>
      <w:b/>
      <w:bCs/>
    </w:rPr>
  </w:style>
  <w:style w:type="character" w:customStyle="1" w:styleId="CommentSubjectChar">
    <w:name w:val="Comment Subject Char"/>
    <w:basedOn w:val="CommentTextChar"/>
    <w:link w:val="CommentSubject"/>
    <w:uiPriority w:val="99"/>
    <w:semiHidden/>
    <w:rsid w:val="008A1A44"/>
    <w:rPr>
      <w:b/>
      <w:bCs/>
      <w:lang w:eastAsia="en-US"/>
    </w:rPr>
  </w:style>
  <w:style w:type="paragraph" w:styleId="Header">
    <w:name w:val="header"/>
    <w:basedOn w:val="Normal"/>
    <w:link w:val="HeaderChar"/>
    <w:uiPriority w:val="99"/>
    <w:unhideWhenUsed/>
    <w:rsid w:val="00680039"/>
    <w:pPr>
      <w:tabs>
        <w:tab w:val="center" w:pos="4680"/>
        <w:tab w:val="right" w:pos="9360"/>
      </w:tabs>
    </w:pPr>
  </w:style>
  <w:style w:type="character" w:customStyle="1" w:styleId="HeaderChar">
    <w:name w:val="Header Char"/>
    <w:basedOn w:val="DefaultParagraphFont"/>
    <w:link w:val="Header"/>
    <w:uiPriority w:val="99"/>
    <w:rsid w:val="0068003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13E89B-81E1-41C6-B3C0-2CA1A6AEE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2517</Words>
  <Characters>14351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Haskell, Christen</dc:creator>
  <cp:lastModifiedBy>Haskell, Christen</cp:lastModifiedBy>
  <cp:revision>2</cp:revision>
  <cp:lastPrinted>2014-11-18T18:36:00Z</cp:lastPrinted>
  <dcterms:created xsi:type="dcterms:W3CDTF">2022-01-20T16:27:00Z</dcterms:created>
  <dcterms:modified xsi:type="dcterms:W3CDTF">2022-01-20T16:27:00Z</dcterms:modified>
</cp:coreProperties>
</file>